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275BB5" w:rsidRDefault="000E44D4" w:rsidP="00682C69">
      <w:pPr>
        <w:pStyle w:val="Heading2"/>
      </w:pPr>
      <w:r>
        <w:rPr>
          <w:noProof/>
        </w:rPr>
        <mc:AlternateContent>
          <mc:Choice Requires="wps">
            <w:drawing>
              <wp:anchor distT="0" distB="0" distL="114300" distR="114300" simplePos="0" relativeHeight="251658240" behindDoc="0" locked="0" layoutInCell="1" allowOverlap="1">
                <wp:simplePos x="0" y="0"/>
                <wp:positionH relativeFrom="page">
                  <wp:posOffset>5221605</wp:posOffset>
                </wp:positionH>
                <wp:positionV relativeFrom="page">
                  <wp:posOffset>476885</wp:posOffset>
                </wp:positionV>
                <wp:extent cx="1967865" cy="525145"/>
                <wp:effectExtent l="1905" t="635" r="190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B7" w:rsidRPr="002F63A8" w:rsidRDefault="005A6BB7" w:rsidP="002F63A8">
                            <w:pPr>
                              <w:pStyle w:val="Heading1"/>
                              <w:spacing w:after="0"/>
                              <w:ind w:right="60"/>
                              <w:jc w:val="center"/>
                              <w:rPr>
                                <w:b w:val="0"/>
                                <w:color w:val="auto"/>
                                <w:sz w:val="22"/>
                                <w:szCs w:val="22"/>
                              </w:rPr>
                            </w:pPr>
                            <w:r w:rsidRPr="002F63A8">
                              <w:rPr>
                                <w:b w:val="0"/>
                                <w:color w:val="auto"/>
                                <w:sz w:val="22"/>
                                <w:szCs w:val="22"/>
                              </w:rPr>
                              <w:t>PO Box 1433</w:t>
                            </w:r>
                          </w:p>
                          <w:p w:rsidR="002F63A8" w:rsidRPr="002F63A8" w:rsidRDefault="002F63A8" w:rsidP="002F63A8">
                            <w:pPr>
                              <w:jc w:val="center"/>
                              <w:rPr>
                                <w:sz w:val="22"/>
                                <w:szCs w:val="22"/>
                              </w:rPr>
                            </w:pPr>
                            <w:r w:rsidRPr="002F63A8">
                              <w:rPr>
                                <w:sz w:val="22"/>
                                <w:szCs w:val="22"/>
                              </w:rPr>
                              <w:t>Ashland, KY  41105-1433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1.15pt;margin-top:37.55pt;width:154.95pt;height:4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bp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" filled="f" stroked="f">
                <v:textbox>
                  <w:txbxContent>
                    <w:p w:rsidR="005A6BB7" w:rsidRPr="002F63A8" w:rsidRDefault="005A6BB7" w:rsidP="002F63A8">
                      <w:pPr>
                        <w:pStyle w:val="Heading1"/>
                        <w:spacing w:after="0"/>
                        <w:ind w:right="60"/>
                        <w:jc w:val="center"/>
                        <w:rPr>
                          <w:b w:val="0"/>
                          <w:color w:val="auto"/>
                          <w:sz w:val="22"/>
                          <w:szCs w:val="22"/>
                        </w:rPr>
                      </w:pPr>
                      <w:r w:rsidRPr="002F63A8">
                        <w:rPr>
                          <w:b w:val="0"/>
                          <w:color w:val="auto"/>
                          <w:sz w:val="22"/>
                          <w:szCs w:val="22"/>
                        </w:rPr>
                        <w:t>PO Box 1433</w:t>
                      </w:r>
                    </w:p>
                    <w:p w:rsidR="002F63A8" w:rsidRPr="002F63A8" w:rsidRDefault="002F63A8" w:rsidP="002F63A8">
                      <w:pPr>
                        <w:jc w:val="center"/>
                        <w:rPr>
                          <w:sz w:val="22"/>
                          <w:szCs w:val="22"/>
                        </w:rPr>
                      </w:pPr>
                      <w:r w:rsidRPr="002F63A8">
                        <w:rPr>
                          <w:sz w:val="22"/>
                          <w:szCs w:val="22"/>
                        </w:rPr>
                        <w:t>Ashland, KY  41105-1433</w:t>
                      </w:r>
                    </w:p>
                  </w:txbxContent>
                </v:textbox>
                <w10:wrap anchorx="page" anchory="page"/>
              </v:shape>
            </w:pict>
          </mc:Fallback>
        </mc:AlternateContent>
      </w:r>
      <w:r w:rsidR="003316B6">
        <w:rPr>
          <w:b w:val="0"/>
          <w:noProof/>
          <w:sz w:val="19"/>
        </w:rPr>
        <w:drawing>
          <wp:inline distT="0" distB="0" distL="0" distR="0">
            <wp:extent cx="1852930" cy="588645"/>
            <wp:effectExtent l="19050" t="0" r="0" b="0"/>
            <wp:docPr id="5" name="Picture 5" descr="C:\Documents and Settings\Michelle\My Documents\My Pictures\PnS Cl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ichelle\My Documents\My Pictures\PnS Clark's LOGO.JPG"/>
                    <pic:cNvPicPr>
                      <a:picLocks noChangeAspect="1" noChangeArrowheads="1"/>
                    </pic:cNvPicPr>
                  </pic:nvPicPr>
                  <pic:blipFill>
                    <a:blip r:embed="rId6" cstate="print"/>
                    <a:srcRect/>
                    <a:stretch>
                      <a:fillRect/>
                    </a:stretch>
                  </pic:blipFill>
                  <pic:spPr bwMode="auto">
                    <a:xfrm>
                      <a:off x="0" y="0"/>
                      <a:ext cx="1852930" cy="588645"/>
                    </a:xfrm>
                    <a:prstGeom prst="rect">
                      <a:avLst/>
                    </a:prstGeom>
                    <a:noFill/>
                    <a:ln w="9525">
                      <a:noFill/>
                      <a:miter lim="800000"/>
                      <a:headEnd/>
                      <a:tailEnd/>
                    </a:ln>
                  </pic:spPr>
                </pic:pic>
              </a:graphicData>
            </a:graphic>
          </wp:inline>
        </w:drawing>
      </w:r>
      <w:r w:rsidR="005A6BB7">
        <w:rPr>
          <w:b w:val="0"/>
          <w:sz w:val="19"/>
        </w:rPr>
        <w:t xml:space="preserve">             </w:t>
      </w:r>
      <w:r w:rsidR="002F63A8">
        <w:rPr>
          <w:b w:val="0"/>
          <w:sz w:val="19"/>
        </w:rPr>
        <w:t xml:space="preserve">    </w:t>
      </w:r>
      <w:r w:rsidR="005A6BB7">
        <w:rPr>
          <w:b w:val="0"/>
          <w:sz w:val="19"/>
        </w:rPr>
        <w:t xml:space="preserve">   </w:t>
      </w:r>
      <w:r w:rsidR="002F63A8">
        <w:rPr>
          <w:b w:val="0"/>
          <w:sz w:val="19"/>
        </w:rPr>
        <w:t xml:space="preserve"> </w:t>
      </w:r>
      <w:r w:rsidR="005A6BB7">
        <w:rPr>
          <w:b w:val="0"/>
          <w:sz w:val="19"/>
        </w:rPr>
        <w:t xml:space="preserve"> </w:t>
      </w:r>
      <w:r w:rsidR="00120C95" w:rsidRPr="002F63A8">
        <w:rPr>
          <w:b w:val="0"/>
        </w:rPr>
        <w:t>Employment Application</w:t>
      </w:r>
      <w:r w:rsidR="00120C95" w:rsidRPr="00275BB5">
        <w:t xml:space="preserve"> </w:t>
      </w:r>
    </w:p>
    <w:tbl>
      <w:tblPr>
        <w:tblW w:w="10782" w:type="dxa"/>
        <w:jc w:val="center"/>
        <w:tblLayout w:type="fixed"/>
        <w:tblLook w:val="0000" w:firstRow="0" w:lastRow="0" w:firstColumn="0" w:lastColumn="0" w:noHBand="0" w:noVBand="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A35524" w:rsidRPr="006D779C">
        <w:trPr>
          <w:trHeight w:hRule="exact" w:val="288"/>
          <w:jc w:val="center"/>
        </w:trPr>
        <w:tc>
          <w:tcPr>
            <w:tcW w:w="10782" w:type="dxa"/>
            <w:gridSpan w:val="49"/>
            <w:shd w:val="clear" w:color="auto" w:fill="000000"/>
            <w:vAlign w:val="center"/>
          </w:tcPr>
          <w:p w:rsidR="00A35524" w:rsidRPr="00D6155E" w:rsidRDefault="009C220D" w:rsidP="00D6155E">
            <w:pPr>
              <w:pStyle w:val="Heading3"/>
            </w:pPr>
            <w:r w:rsidRPr="00D6155E">
              <w:t>Applicant Information</w:t>
            </w:r>
          </w:p>
        </w:tc>
      </w:tr>
      <w:tr w:rsidR="00A82BA3" w:rsidRPr="005114CE">
        <w:trPr>
          <w:trHeight w:val="432"/>
          <w:jc w:val="center"/>
        </w:trPr>
        <w:tc>
          <w:tcPr>
            <w:tcW w:w="1161" w:type="dxa"/>
            <w:gridSpan w:val="4"/>
            <w:vAlign w:val="bottom"/>
          </w:tcPr>
          <w:p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rsidR="00A82BA3" w:rsidRPr="009C220D" w:rsidRDefault="00F03F32"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7"/>
            <w:tcBorders>
              <w:bottom w:val="single" w:sz="4" w:space="0" w:color="auto"/>
            </w:tcBorders>
            <w:vAlign w:val="bottom"/>
          </w:tcPr>
          <w:p w:rsidR="00A82BA3" w:rsidRPr="009C220D" w:rsidRDefault="00F03F32"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4"/>
            <w:tcBorders>
              <w:bottom w:val="single" w:sz="4" w:space="0" w:color="auto"/>
            </w:tcBorders>
            <w:vAlign w:val="bottom"/>
          </w:tcPr>
          <w:p w:rsidR="00A82BA3" w:rsidRPr="009C220D" w:rsidRDefault="00F03F32"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4"/>
            <w:vAlign w:val="bottom"/>
          </w:tcPr>
          <w:p w:rsidR="00A82BA3" w:rsidRPr="005114CE" w:rsidRDefault="00A82BA3" w:rsidP="001903F7">
            <w:pPr>
              <w:pStyle w:val="BodyText"/>
              <w:jc w:val="right"/>
            </w:pPr>
            <w:r w:rsidRPr="005114CE">
              <w:t>Date:</w:t>
            </w:r>
          </w:p>
        </w:tc>
        <w:tc>
          <w:tcPr>
            <w:tcW w:w="1980" w:type="dxa"/>
            <w:gridSpan w:val="5"/>
            <w:tcBorders>
              <w:bottom w:val="single" w:sz="4" w:space="0" w:color="auto"/>
            </w:tcBorders>
            <w:vAlign w:val="bottom"/>
          </w:tcPr>
          <w:p w:rsidR="00A82BA3" w:rsidRPr="009C220D" w:rsidRDefault="00F03F32"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trPr>
          <w:trHeight w:val="144"/>
          <w:jc w:val="center"/>
        </w:trPr>
        <w:tc>
          <w:tcPr>
            <w:tcW w:w="4311" w:type="dxa"/>
            <w:gridSpan w:val="19"/>
          </w:tcPr>
          <w:p w:rsidR="00A82BA3" w:rsidRPr="007F3D5B" w:rsidRDefault="00A82BA3" w:rsidP="007F3D5B">
            <w:pPr>
              <w:pStyle w:val="BodyText2"/>
            </w:pPr>
            <w:r w:rsidRPr="007F3D5B">
              <w:rPr>
                <w:szCs w:val="18"/>
              </w:rPr>
              <w:tab/>
            </w:r>
            <w:r w:rsidRPr="007F3D5B">
              <w:t>Last</w:t>
            </w:r>
          </w:p>
        </w:tc>
        <w:tc>
          <w:tcPr>
            <w:tcW w:w="3060" w:type="dxa"/>
            <w:gridSpan w:val="17"/>
          </w:tcPr>
          <w:p w:rsidR="00A82BA3" w:rsidRPr="007F3D5B" w:rsidRDefault="00A82BA3" w:rsidP="007F3D5B">
            <w:pPr>
              <w:pStyle w:val="BodyText2"/>
            </w:pPr>
            <w:r w:rsidRPr="007F3D5B">
              <w:t>First</w:t>
            </w:r>
          </w:p>
        </w:tc>
        <w:tc>
          <w:tcPr>
            <w:tcW w:w="3411" w:type="dxa"/>
            <w:gridSpan w:val="13"/>
          </w:tcPr>
          <w:p w:rsidR="00A82BA3" w:rsidRPr="007F3D5B" w:rsidRDefault="00A82BA3" w:rsidP="007F3D5B">
            <w:pPr>
              <w:pStyle w:val="BodyText2"/>
            </w:pPr>
            <w:r w:rsidRPr="007F3D5B">
              <w:t>M.I.</w:t>
            </w:r>
          </w:p>
        </w:tc>
      </w:tr>
      <w:tr w:rsidR="00A82BA3" w:rsidRPr="005114CE">
        <w:trPr>
          <w:trHeight w:val="288"/>
          <w:jc w:val="center"/>
        </w:trPr>
        <w:tc>
          <w:tcPr>
            <w:tcW w:w="1161" w:type="dxa"/>
            <w:gridSpan w:val="4"/>
            <w:vAlign w:val="bottom"/>
          </w:tcPr>
          <w:p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rsidR="00A82BA3" w:rsidRPr="009C220D" w:rsidRDefault="00F03F32"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13"/>
            <w:tcBorders>
              <w:bottom w:val="single" w:sz="4" w:space="0" w:color="auto"/>
            </w:tcBorders>
            <w:vAlign w:val="bottom"/>
          </w:tcPr>
          <w:p w:rsidR="00A82BA3" w:rsidRPr="009C220D" w:rsidRDefault="00F03F32"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trPr>
          <w:trHeight w:val="144"/>
          <w:jc w:val="center"/>
        </w:trPr>
        <w:tc>
          <w:tcPr>
            <w:tcW w:w="7371" w:type="dxa"/>
            <w:gridSpan w:val="36"/>
          </w:tcPr>
          <w:p w:rsidR="00A82BA3" w:rsidRPr="007F3D5B" w:rsidRDefault="00A82BA3" w:rsidP="007F3D5B">
            <w:pPr>
              <w:pStyle w:val="BodyText2"/>
            </w:pPr>
            <w:r w:rsidRPr="007F3D5B">
              <w:rPr>
                <w:szCs w:val="18"/>
              </w:rPr>
              <w:tab/>
            </w:r>
            <w:r w:rsidRPr="007F3D5B">
              <w:t>Street Address</w:t>
            </w:r>
          </w:p>
        </w:tc>
        <w:tc>
          <w:tcPr>
            <w:tcW w:w="3411" w:type="dxa"/>
            <w:gridSpan w:val="13"/>
            <w:tcBorders>
              <w:top w:val="single" w:sz="4" w:space="0" w:color="auto"/>
            </w:tcBorders>
          </w:tcPr>
          <w:p w:rsidR="00A82BA3" w:rsidRPr="007F3D5B" w:rsidRDefault="00A82BA3" w:rsidP="007F3D5B">
            <w:pPr>
              <w:pStyle w:val="BodyText2"/>
            </w:pPr>
            <w:r w:rsidRPr="007F3D5B">
              <w:t>Apartment/Unit #</w:t>
            </w:r>
          </w:p>
        </w:tc>
      </w:tr>
      <w:tr w:rsidR="00C76039" w:rsidRPr="005114CE">
        <w:trPr>
          <w:trHeight w:val="288"/>
          <w:jc w:val="center"/>
        </w:trPr>
        <w:tc>
          <w:tcPr>
            <w:tcW w:w="1161" w:type="dxa"/>
            <w:gridSpan w:val="4"/>
            <w:vAlign w:val="bottom"/>
          </w:tcPr>
          <w:p w:rsidR="00C76039" w:rsidRPr="005114CE" w:rsidRDefault="00C76039">
            <w:pPr>
              <w:rPr>
                <w:szCs w:val="19"/>
              </w:rPr>
            </w:pPr>
          </w:p>
        </w:tc>
        <w:tc>
          <w:tcPr>
            <w:tcW w:w="6210" w:type="dxa"/>
            <w:gridSpan w:val="32"/>
            <w:tcBorders>
              <w:bottom w:val="single" w:sz="4" w:space="0" w:color="auto"/>
            </w:tcBorders>
            <w:vAlign w:val="bottom"/>
          </w:tcPr>
          <w:p w:rsidR="00C76039" w:rsidRPr="009C220D" w:rsidRDefault="00F03F32"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7"/>
            <w:tcBorders>
              <w:bottom w:val="single" w:sz="4" w:space="0" w:color="auto"/>
            </w:tcBorders>
            <w:vAlign w:val="bottom"/>
          </w:tcPr>
          <w:p w:rsidR="00C76039" w:rsidRPr="005114CE" w:rsidRDefault="00F03F32"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6"/>
            <w:tcBorders>
              <w:bottom w:val="single" w:sz="4" w:space="0" w:color="auto"/>
            </w:tcBorders>
            <w:vAlign w:val="bottom"/>
          </w:tcPr>
          <w:p w:rsidR="00C76039" w:rsidRPr="005114CE" w:rsidRDefault="00F03F32"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trPr>
          <w:trHeight w:val="144"/>
          <w:jc w:val="center"/>
        </w:trPr>
        <w:tc>
          <w:tcPr>
            <w:tcW w:w="7371" w:type="dxa"/>
            <w:gridSpan w:val="36"/>
            <w:vAlign w:val="bottom"/>
          </w:tcPr>
          <w:p w:rsidR="0019395E" w:rsidRPr="007F3D5B" w:rsidRDefault="0019395E" w:rsidP="0019395E">
            <w:pPr>
              <w:pStyle w:val="BodyText2"/>
            </w:pPr>
            <w:r w:rsidRPr="007F3D5B">
              <w:rPr>
                <w:szCs w:val="18"/>
              </w:rPr>
              <w:tab/>
            </w:r>
            <w:r>
              <w:rPr>
                <w:szCs w:val="18"/>
              </w:rPr>
              <w:t>City</w:t>
            </w:r>
          </w:p>
        </w:tc>
        <w:tc>
          <w:tcPr>
            <w:tcW w:w="1341" w:type="dxa"/>
            <w:gridSpan w:val="7"/>
            <w:tcBorders>
              <w:top w:val="single" w:sz="4" w:space="0" w:color="auto"/>
            </w:tcBorders>
          </w:tcPr>
          <w:p w:rsidR="0019395E" w:rsidRPr="007F3D5B" w:rsidRDefault="0019395E" w:rsidP="007F3D5B">
            <w:pPr>
              <w:pStyle w:val="BodyText2"/>
            </w:pPr>
            <w:r w:rsidRPr="007F3D5B">
              <w:t>State</w:t>
            </w:r>
          </w:p>
        </w:tc>
        <w:tc>
          <w:tcPr>
            <w:tcW w:w="2070" w:type="dxa"/>
            <w:gridSpan w:val="6"/>
          </w:tcPr>
          <w:p w:rsidR="0019395E" w:rsidRPr="007F3D5B" w:rsidRDefault="0019395E" w:rsidP="007F3D5B">
            <w:pPr>
              <w:pStyle w:val="BodyText2"/>
            </w:pPr>
            <w:r w:rsidRPr="007F3D5B">
              <w:t>ZIP Code</w:t>
            </w:r>
          </w:p>
        </w:tc>
      </w:tr>
      <w:tr w:rsidR="00841645" w:rsidRPr="005114CE">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21"/>
            <w:vAlign w:val="bottom"/>
          </w:tcPr>
          <w:p w:rsidR="00841645" w:rsidRPr="009C220D" w:rsidRDefault="00613129" w:rsidP="00682C69">
            <w:pPr>
              <w:pStyle w:val="FieldText"/>
            </w:pPr>
            <w:r w:rsidRPr="005114CE">
              <w:t>(</w:t>
            </w:r>
            <w:r w:rsidR="00F03F32">
              <w:fldChar w:fldCharType="begin">
                <w:ffData>
                  <w:name w:val="Text10"/>
                  <w:enabled/>
                  <w:calcOnExit w:val="0"/>
                  <w:textInput/>
                </w:ffData>
              </w:fldChar>
            </w:r>
            <w:bookmarkStart w:id="9" w:name="Text10"/>
            <w:r w:rsidR="008F5BCD">
              <w:instrText xml:space="preserve"> FORMTEXT </w:instrText>
            </w:r>
            <w:r w:rsidR="00F03F32">
              <w:fldChar w:fldCharType="separate"/>
            </w:r>
            <w:r w:rsidR="008F5BCD">
              <w:rPr>
                <w:noProof/>
              </w:rPr>
              <w:t> </w:t>
            </w:r>
            <w:r w:rsidR="008F5BCD">
              <w:rPr>
                <w:noProof/>
              </w:rPr>
              <w:t> </w:t>
            </w:r>
            <w:r w:rsidR="008F5BCD">
              <w:rPr>
                <w:noProof/>
              </w:rPr>
              <w:t> </w:t>
            </w:r>
            <w:r w:rsidR="008F5BCD">
              <w:rPr>
                <w:noProof/>
              </w:rPr>
              <w:t> </w:t>
            </w:r>
            <w:r w:rsidR="008F5BCD">
              <w:rPr>
                <w:noProof/>
              </w:rPr>
              <w:t> </w:t>
            </w:r>
            <w:r w:rsidR="00F03F32">
              <w:fldChar w:fldCharType="end"/>
            </w:r>
            <w:bookmarkEnd w:id="9"/>
            <w:r w:rsidRPr="005114CE">
              <w:t>)</w:t>
            </w:r>
            <w:r w:rsidR="00A82BA3">
              <w:t xml:space="preserve"> </w:t>
            </w:r>
            <w:r w:rsidR="00F03F32">
              <w:fldChar w:fldCharType="begin">
                <w:ffData>
                  <w:name w:val="Text11"/>
                  <w:enabled/>
                  <w:calcOnExit w:val="0"/>
                  <w:textInput/>
                </w:ffData>
              </w:fldChar>
            </w:r>
            <w:bookmarkStart w:id="10" w:name="Text11"/>
            <w:r w:rsidR="008F5BCD">
              <w:instrText xml:space="preserve"> FORMTEXT </w:instrText>
            </w:r>
            <w:r w:rsidR="00F03F32">
              <w:fldChar w:fldCharType="separate"/>
            </w:r>
            <w:r w:rsidR="008F5BCD">
              <w:rPr>
                <w:noProof/>
              </w:rPr>
              <w:t> </w:t>
            </w:r>
            <w:r w:rsidR="008F5BCD">
              <w:rPr>
                <w:noProof/>
              </w:rPr>
              <w:t> </w:t>
            </w:r>
            <w:r w:rsidR="008F5BCD">
              <w:rPr>
                <w:noProof/>
              </w:rPr>
              <w:t> </w:t>
            </w:r>
            <w:r w:rsidR="008F5BCD">
              <w:rPr>
                <w:noProof/>
              </w:rPr>
              <w:t> </w:t>
            </w:r>
            <w:r w:rsidR="008F5BCD">
              <w:rPr>
                <w:noProof/>
              </w:rPr>
              <w:t> </w:t>
            </w:r>
            <w:r w:rsidR="00F03F32">
              <w:fldChar w:fldCharType="end"/>
            </w:r>
            <w:bookmarkEnd w:id="10"/>
          </w:p>
        </w:tc>
        <w:tc>
          <w:tcPr>
            <w:tcW w:w="1710" w:type="dxa"/>
            <w:gridSpan w:val="8"/>
            <w:vAlign w:val="bottom"/>
          </w:tcPr>
          <w:p w:rsidR="00841645" w:rsidRPr="005114CE" w:rsidRDefault="003A41A1" w:rsidP="00440CD8">
            <w:pPr>
              <w:pStyle w:val="BodyText"/>
            </w:pPr>
            <w:r>
              <w:t>E-mail A</w:t>
            </w:r>
            <w:r w:rsidR="00613129" w:rsidRPr="005114CE">
              <w:t>ddress:</w:t>
            </w:r>
          </w:p>
        </w:tc>
        <w:tc>
          <w:tcPr>
            <w:tcW w:w="4221" w:type="dxa"/>
            <w:gridSpan w:val="19"/>
            <w:vAlign w:val="bottom"/>
          </w:tcPr>
          <w:p w:rsidR="00841645" w:rsidRPr="009C220D" w:rsidRDefault="00F03F32"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613129" w:rsidRPr="005114CE">
        <w:trPr>
          <w:trHeight w:val="432"/>
          <w:jc w:val="center"/>
        </w:trPr>
        <w:tc>
          <w:tcPr>
            <w:tcW w:w="1575" w:type="dxa"/>
            <w:gridSpan w:val="6"/>
            <w:vAlign w:val="bottom"/>
          </w:tcPr>
          <w:p w:rsidR="00613129" w:rsidRPr="005114CE" w:rsidRDefault="00613129" w:rsidP="00440CD8">
            <w:pPr>
              <w:pStyle w:val="BodyText"/>
            </w:pPr>
            <w:r w:rsidRPr="005114CE">
              <w:t>Date Available:</w:t>
            </w:r>
          </w:p>
        </w:tc>
        <w:tc>
          <w:tcPr>
            <w:tcW w:w="1395" w:type="dxa"/>
            <w:gridSpan w:val="8"/>
            <w:vAlign w:val="bottom"/>
          </w:tcPr>
          <w:p w:rsidR="00613129" w:rsidRPr="009C220D" w:rsidRDefault="00F03F32" w:rsidP="00440CD8">
            <w:pPr>
              <w:pStyle w:val="FieldText"/>
            </w:pPr>
            <w:r>
              <w:fldChar w:fldCharType="begin">
                <w:ffData>
                  <w:name w:val="Text13"/>
                  <w:enabled/>
                  <w:calcOnExit w:val="0"/>
                  <w:textInput/>
                </w:ffData>
              </w:fldChar>
            </w:r>
            <w:bookmarkStart w:id="12"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881" w:type="dxa"/>
            <w:gridSpan w:val="8"/>
            <w:vAlign w:val="bottom"/>
          </w:tcPr>
          <w:p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3"/>
            <w:vAlign w:val="bottom"/>
          </w:tcPr>
          <w:p w:rsidR="00613129" w:rsidRPr="009C220D" w:rsidRDefault="00F03F32" w:rsidP="00440CD8">
            <w:pPr>
              <w:pStyle w:val="FieldText"/>
            </w:pPr>
            <w:r>
              <w:fldChar w:fldCharType="begin">
                <w:ffData>
                  <w:name w:val="Text14"/>
                  <w:enabled/>
                  <w:calcOnExit w:val="0"/>
                  <w:textInput/>
                </w:ffData>
              </w:fldChar>
            </w:r>
            <w:bookmarkStart w:id="13" w:name="Text1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3"/>
          </w:p>
        </w:tc>
        <w:tc>
          <w:tcPr>
            <w:tcW w:w="1620" w:type="dxa"/>
            <w:gridSpan w:val="7"/>
            <w:vAlign w:val="bottom"/>
          </w:tcPr>
          <w:p w:rsidR="00613129" w:rsidRPr="005114CE" w:rsidRDefault="00613129" w:rsidP="00440CD8">
            <w:pPr>
              <w:pStyle w:val="BodyText"/>
            </w:pPr>
            <w:r w:rsidRPr="005114CE">
              <w:t>Desired Salary:</w:t>
            </w:r>
          </w:p>
        </w:tc>
        <w:tc>
          <w:tcPr>
            <w:tcW w:w="2331" w:type="dxa"/>
            <w:gridSpan w:val="7"/>
            <w:vAlign w:val="bottom"/>
          </w:tcPr>
          <w:p w:rsidR="00613129" w:rsidRPr="009C220D" w:rsidRDefault="00613129" w:rsidP="00682C69">
            <w:pPr>
              <w:pStyle w:val="FieldText"/>
            </w:pPr>
            <w:r w:rsidRPr="009C220D">
              <w:t>$</w:t>
            </w:r>
            <w:r w:rsidR="00F03F32">
              <w:fldChar w:fldCharType="begin">
                <w:ffData>
                  <w:name w:val="Text15"/>
                  <w:enabled/>
                  <w:calcOnExit w:val="0"/>
                  <w:textInput/>
                </w:ffData>
              </w:fldChar>
            </w:r>
            <w:bookmarkStart w:id="14" w:name="Text15"/>
            <w:r w:rsidR="008F5BCD">
              <w:instrText xml:space="preserve"> FORMTEXT </w:instrText>
            </w:r>
            <w:r w:rsidR="00F03F32">
              <w:fldChar w:fldCharType="separate"/>
            </w:r>
            <w:r w:rsidR="008F5BCD">
              <w:rPr>
                <w:noProof/>
              </w:rPr>
              <w:t> </w:t>
            </w:r>
            <w:r w:rsidR="008F5BCD">
              <w:rPr>
                <w:noProof/>
              </w:rPr>
              <w:t> </w:t>
            </w:r>
            <w:r w:rsidR="008F5BCD">
              <w:rPr>
                <w:noProof/>
              </w:rPr>
              <w:t> </w:t>
            </w:r>
            <w:r w:rsidR="008F5BCD">
              <w:rPr>
                <w:noProof/>
              </w:rPr>
              <w:t> </w:t>
            </w:r>
            <w:r w:rsidR="008F5BCD">
              <w:rPr>
                <w:noProof/>
              </w:rPr>
              <w:t> </w:t>
            </w:r>
            <w:r w:rsidR="00F03F32">
              <w:fldChar w:fldCharType="end"/>
            </w:r>
            <w:bookmarkEnd w:id="14"/>
          </w:p>
        </w:tc>
      </w:tr>
      <w:tr w:rsidR="00DE7FB7" w:rsidRPr="005114CE">
        <w:trPr>
          <w:trHeight w:val="432"/>
          <w:jc w:val="center"/>
        </w:trPr>
        <w:tc>
          <w:tcPr>
            <w:tcW w:w="1935" w:type="dxa"/>
            <w:gridSpan w:val="9"/>
            <w:vAlign w:val="bottom"/>
          </w:tcPr>
          <w:p w:rsidR="00DE7FB7" w:rsidRPr="005114CE" w:rsidRDefault="00C76039" w:rsidP="00083002">
            <w:pPr>
              <w:pStyle w:val="BodyText"/>
            </w:pPr>
            <w:r w:rsidRPr="005114CE">
              <w:t>Position Applied for:</w:t>
            </w:r>
          </w:p>
        </w:tc>
        <w:tc>
          <w:tcPr>
            <w:tcW w:w="8847" w:type="dxa"/>
            <w:gridSpan w:val="40"/>
            <w:vAlign w:val="bottom"/>
          </w:tcPr>
          <w:p w:rsidR="00DE7FB7" w:rsidRPr="009C220D" w:rsidRDefault="00F03F32" w:rsidP="00083002">
            <w:pPr>
              <w:pStyle w:val="FieldText"/>
            </w:pPr>
            <w:r>
              <w:fldChar w:fldCharType="begin">
                <w:ffData>
                  <w:name w:val="Text16"/>
                  <w:enabled/>
                  <w:calcOnExit w:val="0"/>
                  <w:textInput/>
                </w:ffData>
              </w:fldChar>
            </w:r>
            <w:bookmarkStart w:id="15"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5"/>
          </w:p>
        </w:tc>
      </w:tr>
      <w:tr w:rsidR="009C220D" w:rsidRPr="005114CE">
        <w:trPr>
          <w:trHeight w:val="432"/>
          <w:jc w:val="center"/>
        </w:trPr>
        <w:tc>
          <w:tcPr>
            <w:tcW w:w="3960" w:type="dxa"/>
            <w:gridSpan w:val="17"/>
            <w:vAlign w:val="bottom"/>
          </w:tcPr>
          <w:p w:rsidR="009C220D" w:rsidRPr="005114CE" w:rsidRDefault="009C220D" w:rsidP="00C23F5A">
            <w:pPr>
              <w:pStyle w:val="BodyText"/>
            </w:pPr>
            <w:r w:rsidRPr="005114CE">
              <w:t xml:space="preserve">Are you </w:t>
            </w:r>
            <w:r w:rsidR="00C23F5A">
              <w:t xml:space="preserve">authorized to work in </w:t>
            </w:r>
            <w:r w:rsidRPr="005114CE">
              <w:t>the United States?</w:t>
            </w:r>
          </w:p>
        </w:tc>
        <w:tc>
          <w:tcPr>
            <w:tcW w:w="711" w:type="dxa"/>
            <w:gridSpan w:val="4"/>
            <w:vAlign w:val="bottom"/>
          </w:tcPr>
          <w:p w:rsidR="009C220D" w:rsidRPr="00D6155E" w:rsidRDefault="009C220D" w:rsidP="00D6155E">
            <w:pPr>
              <w:pStyle w:val="BodyText3"/>
            </w:pPr>
            <w:r w:rsidRPr="00D6155E">
              <w:t>YES</w:t>
            </w:r>
          </w:p>
          <w:p w:rsidR="009C220D" w:rsidRPr="005114CE" w:rsidRDefault="00F03F32" w:rsidP="00083002">
            <w:pPr>
              <w:pStyle w:val="Checkbox"/>
            </w:pPr>
            <w:r w:rsidRPr="005114CE">
              <w:fldChar w:fldCharType="begin">
                <w:ffData>
                  <w:name w:val="Check3"/>
                  <w:enabled/>
                  <w:calcOnExit w:val="0"/>
                  <w:checkBox>
                    <w:sizeAuto/>
                    <w:default w:val="0"/>
                  </w:checkBox>
                </w:ffData>
              </w:fldChar>
            </w:r>
            <w:bookmarkStart w:id="16" w:name="Check3"/>
            <w:r w:rsidR="009C220D" w:rsidRPr="005114CE">
              <w:instrText xml:space="preserve"> FORMCHECKBOX </w:instrText>
            </w:r>
            <w:r w:rsidR="001B41FC">
              <w:fldChar w:fldCharType="separate"/>
            </w:r>
            <w:r w:rsidRPr="005114CE">
              <w:fldChar w:fldCharType="end"/>
            </w:r>
            <w:bookmarkEnd w:id="16"/>
          </w:p>
        </w:tc>
        <w:tc>
          <w:tcPr>
            <w:tcW w:w="540" w:type="dxa"/>
            <w:gridSpan w:val="2"/>
            <w:vAlign w:val="bottom"/>
          </w:tcPr>
          <w:p w:rsidR="009C220D" w:rsidRPr="009C220D" w:rsidRDefault="009C220D" w:rsidP="00D6155E">
            <w:pPr>
              <w:pStyle w:val="BodyText3"/>
            </w:pPr>
            <w:r>
              <w:t>NO</w:t>
            </w:r>
          </w:p>
          <w:p w:rsidR="009C220D" w:rsidRPr="00D6155E" w:rsidRDefault="00F03F32" w:rsidP="00083002">
            <w:pPr>
              <w:pStyle w:val="Checkbox"/>
            </w:pPr>
            <w:r w:rsidRPr="00D6155E">
              <w:fldChar w:fldCharType="begin">
                <w:ffData>
                  <w:name w:val="Check4"/>
                  <w:enabled/>
                  <w:calcOnExit w:val="0"/>
                  <w:checkBox>
                    <w:sizeAuto/>
                    <w:default w:val="0"/>
                  </w:checkBox>
                </w:ffData>
              </w:fldChar>
            </w:r>
            <w:bookmarkStart w:id="17" w:name="Check4"/>
            <w:r w:rsidR="009C220D" w:rsidRPr="00D6155E">
              <w:instrText xml:space="preserve"> FORMCHECKBOX </w:instrText>
            </w:r>
            <w:r w:rsidR="001B41FC">
              <w:fldChar w:fldCharType="separate"/>
            </w:r>
            <w:r w:rsidRPr="00D6155E">
              <w:fldChar w:fldCharType="end"/>
            </w:r>
            <w:bookmarkEnd w:id="17"/>
          </w:p>
        </w:tc>
        <w:tc>
          <w:tcPr>
            <w:tcW w:w="4311" w:type="dxa"/>
            <w:gridSpan w:val="24"/>
            <w:vAlign w:val="bottom"/>
          </w:tcPr>
          <w:p w:rsidR="009C220D" w:rsidRPr="005114CE" w:rsidRDefault="00C23F5A" w:rsidP="00D6155E">
            <w:pPr>
              <w:pStyle w:val="BodyText"/>
            </w:pPr>
            <w:r>
              <w:t xml:space="preserve"> </w:t>
            </w:r>
          </w:p>
        </w:tc>
        <w:tc>
          <w:tcPr>
            <w:tcW w:w="549" w:type="dxa"/>
            <w:vAlign w:val="bottom"/>
          </w:tcPr>
          <w:p w:rsidR="009C220D" w:rsidRPr="009C220D" w:rsidRDefault="00C23F5A" w:rsidP="00D6155E">
            <w:pPr>
              <w:pStyle w:val="BodyText3"/>
            </w:pPr>
            <w:r>
              <w:t xml:space="preserve"> </w:t>
            </w:r>
          </w:p>
          <w:p w:rsidR="009C220D" w:rsidRPr="005114CE" w:rsidRDefault="00C23F5A" w:rsidP="00C23F5A">
            <w:pPr>
              <w:pStyle w:val="Checkbox"/>
            </w:pPr>
            <w:r>
              <w:t xml:space="preserve">  </w:t>
            </w:r>
          </w:p>
        </w:tc>
        <w:tc>
          <w:tcPr>
            <w:tcW w:w="711" w:type="dxa"/>
            <w:vAlign w:val="bottom"/>
          </w:tcPr>
          <w:p w:rsidR="009C220D" w:rsidRPr="005114CE" w:rsidRDefault="00C23F5A" w:rsidP="00D6155E">
            <w:pPr>
              <w:pStyle w:val="Checkbox"/>
            </w:pPr>
            <w:r>
              <w:t xml:space="preserve"> </w:t>
            </w:r>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worked for this company?</w:t>
            </w:r>
          </w:p>
        </w:tc>
        <w:tc>
          <w:tcPr>
            <w:tcW w:w="711" w:type="dxa"/>
            <w:gridSpan w:val="4"/>
            <w:vAlign w:val="bottom"/>
          </w:tcPr>
          <w:p w:rsidR="009C220D" w:rsidRPr="009C220D" w:rsidRDefault="009C220D" w:rsidP="00D6155E">
            <w:pPr>
              <w:pStyle w:val="BodyText3"/>
            </w:pPr>
            <w:r>
              <w:t>YES</w:t>
            </w:r>
          </w:p>
          <w:p w:rsidR="009C220D" w:rsidRPr="005114CE" w:rsidRDefault="00F03F32"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B41FC">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F03F32"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B41FC">
              <w:fldChar w:fldCharType="separate"/>
            </w:r>
            <w:r w:rsidRPr="005114CE">
              <w:fldChar w:fldCharType="end"/>
            </w:r>
          </w:p>
        </w:tc>
        <w:tc>
          <w:tcPr>
            <w:tcW w:w="1449" w:type="dxa"/>
            <w:gridSpan w:val="9"/>
            <w:vAlign w:val="bottom"/>
          </w:tcPr>
          <w:p w:rsidR="009C220D" w:rsidRPr="005114CE" w:rsidRDefault="00C23F5A" w:rsidP="00D6155E">
            <w:pPr>
              <w:pStyle w:val="BodyText"/>
            </w:pPr>
            <w:r>
              <w:t xml:space="preserve">  </w:t>
            </w:r>
          </w:p>
        </w:tc>
        <w:tc>
          <w:tcPr>
            <w:tcW w:w="4122" w:type="dxa"/>
            <w:gridSpan w:val="17"/>
            <w:vAlign w:val="bottom"/>
          </w:tcPr>
          <w:p w:rsidR="009C220D" w:rsidRPr="009C220D" w:rsidRDefault="00C23F5A" w:rsidP="00617C65">
            <w:pPr>
              <w:pStyle w:val="FieldText"/>
            </w:pPr>
            <w:r>
              <w:t xml:space="preserve"> </w:t>
            </w:r>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been convicted of a felony?</w:t>
            </w:r>
          </w:p>
        </w:tc>
        <w:tc>
          <w:tcPr>
            <w:tcW w:w="711" w:type="dxa"/>
            <w:gridSpan w:val="4"/>
            <w:vAlign w:val="bottom"/>
          </w:tcPr>
          <w:p w:rsidR="009C220D" w:rsidRPr="009C220D" w:rsidRDefault="009C220D" w:rsidP="00D6155E">
            <w:pPr>
              <w:pStyle w:val="BodyText3"/>
            </w:pPr>
            <w:r>
              <w:t>YES</w:t>
            </w:r>
          </w:p>
          <w:p w:rsidR="009C220D" w:rsidRPr="005114CE" w:rsidRDefault="00F03F32"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B41FC">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F03F32"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B41FC">
              <w:fldChar w:fldCharType="separate"/>
            </w:r>
            <w:r w:rsidRPr="005114CE">
              <w:fldChar w:fldCharType="end"/>
            </w:r>
          </w:p>
        </w:tc>
        <w:tc>
          <w:tcPr>
            <w:tcW w:w="5571" w:type="dxa"/>
            <w:gridSpan w:val="26"/>
            <w:vAlign w:val="bottom"/>
          </w:tcPr>
          <w:p w:rsidR="009C220D" w:rsidRPr="005114CE" w:rsidRDefault="009C220D" w:rsidP="00682C69">
            <w:pPr>
              <w:pStyle w:val="BodyText"/>
            </w:pPr>
          </w:p>
        </w:tc>
      </w:tr>
      <w:tr w:rsidR="000F2DF4" w:rsidRPr="005114CE">
        <w:trPr>
          <w:trHeight w:val="432"/>
          <w:jc w:val="center"/>
        </w:trPr>
        <w:tc>
          <w:tcPr>
            <w:tcW w:w="1431" w:type="dxa"/>
            <w:gridSpan w:val="5"/>
            <w:vAlign w:val="bottom"/>
          </w:tcPr>
          <w:p w:rsidR="000F2DF4" w:rsidRPr="005114CE" w:rsidRDefault="000F2DF4" w:rsidP="00D6155E">
            <w:pPr>
              <w:pStyle w:val="BodyText"/>
            </w:pPr>
            <w:r w:rsidRPr="005114CE">
              <w:t>If yes, explain:</w:t>
            </w:r>
          </w:p>
        </w:tc>
        <w:tc>
          <w:tcPr>
            <w:tcW w:w="9351" w:type="dxa"/>
            <w:gridSpan w:val="44"/>
            <w:vAlign w:val="bottom"/>
          </w:tcPr>
          <w:p w:rsidR="000F2DF4" w:rsidRPr="009C220D" w:rsidRDefault="00F03F32" w:rsidP="00617C65">
            <w:pPr>
              <w:pStyle w:val="FieldText"/>
            </w:pPr>
            <w:r>
              <w:fldChar w:fldCharType="begin">
                <w:ffData>
                  <w:name w:val="Text18"/>
                  <w:enabled/>
                  <w:calcOnExit w:val="0"/>
                  <w:textInput/>
                </w:ffData>
              </w:fldChar>
            </w:r>
            <w:bookmarkStart w:id="18"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r>
      <w:tr w:rsidR="000F2DF4" w:rsidRPr="005114CE">
        <w:trPr>
          <w:trHeight w:val="144"/>
          <w:jc w:val="center"/>
        </w:trPr>
        <w:tc>
          <w:tcPr>
            <w:tcW w:w="10782" w:type="dxa"/>
            <w:gridSpan w:val="49"/>
            <w:vAlign w:val="bottom"/>
          </w:tcPr>
          <w:p w:rsidR="000F2DF4" w:rsidRPr="005114CE" w:rsidRDefault="000F2DF4"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Education</w:t>
            </w:r>
          </w:p>
        </w:tc>
      </w:tr>
      <w:tr w:rsidR="000F2DF4" w:rsidRPr="00613129">
        <w:trPr>
          <w:trHeight w:val="432"/>
          <w:jc w:val="center"/>
        </w:trPr>
        <w:tc>
          <w:tcPr>
            <w:tcW w:w="1431" w:type="dxa"/>
            <w:gridSpan w:val="5"/>
            <w:vAlign w:val="bottom"/>
          </w:tcPr>
          <w:p w:rsidR="000F2DF4" w:rsidRPr="005114CE" w:rsidRDefault="000F2DF4" w:rsidP="00617C65">
            <w:pPr>
              <w:pStyle w:val="BodyText"/>
            </w:pPr>
            <w:r w:rsidRPr="005114CE">
              <w:t>High School:</w:t>
            </w:r>
          </w:p>
        </w:tc>
        <w:tc>
          <w:tcPr>
            <w:tcW w:w="2979" w:type="dxa"/>
            <w:gridSpan w:val="15"/>
            <w:vAlign w:val="bottom"/>
          </w:tcPr>
          <w:p w:rsidR="000F2DF4" w:rsidRPr="005114CE" w:rsidRDefault="00F03F32" w:rsidP="00617C65">
            <w:pPr>
              <w:pStyle w:val="FieldText"/>
            </w:pPr>
            <w:r>
              <w:fldChar w:fldCharType="begin">
                <w:ffData>
                  <w:name w:val="Text19"/>
                  <w:enabled/>
                  <w:calcOnExit w:val="0"/>
                  <w:textInput/>
                </w:ffData>
              </w:fldChar>
            </w:r>
            <w:bookmarkStart w:id="19"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F03F32" w:rsidP="00617C65">
            <w:pPr>
              <w:pStyle w:val="FieldText"/>
            </w:pPr>
            <w:r>
              <w:fldChar w:fldCharType="begin">
                <w:ffData>
                  <w:name w:val="Text20"/>
                  <w:enabled/>
                  <w:calcOnExit w:val="0"/>
                  <w:textInput/>
                </w:ffData>
              </w:fldChar>
            </w:r>
            <w:bookmarkStart w:id="20"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F03F32" w:rsidP="00617C65">
            <w:pPr>
              <w:pStyle w:val="FieldText"/>
            </w:pPr>
            <w:r>
              <w:fldChar w:fldCharType="begin">
                <w:ffData>
                  <w:name w:val="Text21"/>
                  <w:enabled/>
                  <w:calcOnExit w:val="0"/>
                  <w:textInput/>
                </w:ffData>
              </w:fldChar>
            </w:r>
            <w:bookmarkStart w:id="21"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F03F32" w:rsidP="00617C65">
            <w:pPr>
              <w:pStyle w:val="FieldText"/>
            </w:pPr>
            <w:r>
              <w:fldChar w:fldCharType="begin">
                <w:ffData>
                  <w:name w:val="Text22"/>
                  <w:enabled/>
                  <w:calcOnExit w:val="0"/>
                  <w:textInput/>
                </w:ffData>
              </w:fldChar>
            </w:r>
            <w:bookmarkStart w:id="22"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F03F32"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F03F32"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F03F32" w:rsidP="00617C65">
            <w:pPr>
              <w:pStyle w:val="FieldText"/>
            </w:pPr>
            <w:r>
              <w:fldChar w:fldCharType="begin">
                <w:ffData>
                  <w:name w:val="Text23"/>
                  <w:enabled/>
                  <w:calcOnExit w:val="0"/>
                  <w:textInput/>
                </w:ffData>
              </w:fldChar>
            </w:r>
            <w:bookmarkStart w:id="23"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r>
      <w:tr w:rsidR="000F2DF4" w:rsidRPr="00613129">
        <w:trPr>
          <w:trHeight w:val="432"/>
          <w:jc w:val="center"/>
        </w:trPr>
        <w:tc>
          <w:tcPr>
            <w:tcW w:w="1161" w:type="dxa"/>
            <w:gridSpan w:val="4"/>
            <w:vAlign w:val="bottom"/>
          </w:tcPr>
          <w:p w:rsidR="000F2DF4" w:rsidRPr="005114CE" w:rsidRDefault="000F2DF4" w:rsidP="00617C65">
            <w:pPr>
              <w:pStyle w:val="BodyText"/>
            </w:pPr>
            <w:r w:rsidRPr="005114CE">
              <w:t>College:</w:t>
            </w:r>
          </w:p>
        </w:tc>
        <w:tc>
          <w:tcPr>
            <w:tcW w:w="3249" w:type="dxa"/>
            <w:gridSpan w:val="16"/>
            <w:vAlign w:val="bottom"/>
          </w:tcPr>
          <w:p w:rsidR="000F2DF4" w:rsidRPr="005114CE" w:rsidRDefault="00F03F32" w:rsidP="00617C65">
            <w:pPr>
              <w:pStyle w:val="FieldText"/>
            </w:pPr>
            <w:r>
              <w:fldChar w:fldCharType="begin">
                <w:ffData>
                  <w:name w:val="Text24"/>
                  <w:enabled/>
                  <w:calcOnExit w:val="0"/>
                  <w:textInput/>
                </w:ffData>
              </w:fldChar>
            </w:r>
            <w:bookmarkStart w:id="24"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F03F32" w:rsidP="00617C65">
            <w:pPr>
              <w:pStyle w:val="FieldText"/>
            </w:pPr>
            <w:r>
              <w:fldChar w:fldCharType="begin">
                <w:ffData>
                  <w:name w:val="Text25"/>
                  <w:enabled/>
                  <w:calcOnExit w:val="0"/>
                  <w:textInput/>
                </w:ffData>
              </w:fldChar>
            </w:r>
            <w:bookmarkStart w:id="25"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F03F32" w:rsidP="00617C65">
            <w:pPr>
              <w:pStyle w:val="FieldText"/>
            </w:pPr>
            <w:r>
              <w:fldChar w:fldCharType="begin">
                <w:ffData>
                  <w:name w:val="Text26"/>
                  <w:enabled/>
                  <w:calcOnExit w:val="0"/>
                  <w:textInput/>
                </w:ffData>
              </w:fldChar>
            </w:r>
            <w:bookmarkStart w:id="26"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F03F32" w:rsidP="00617C65">
            <w:pPr>
              <w:pStyle w:val="FieldText"/>
            </w:pPr>
            <w:r>
              <w:fldChar w:fldCharType="begin">
                <w:ffData>
                  <w:name w:val="Text27"/>
                  <w:enabled/>
                  <w:calcOnExit w:val="0"/>
                  <w:textInput/>
                </w:ffData>
              </w:fldChar>
            </w:r>
            <w:bookmarkStart w:id="27"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F03F32"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F03F32"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F03F32" w:rsidP="00617C65">
            <w:pPr>
              <w:pStyle w:val="FieldText"/>
            </w:pPr>
            <w:r>
              <w:fldChar w:fldCharType="begin">
                <w:ffData>
                  <w:name w:val="Text28"/>
                  <w:enabled/>
                  <w:calcOnExit w:val="0"/>
                  <w:textInput/>
                </w:ffData>
              </w:fldChar>
            </w:r>
            <w:bookmarkStart w:id="28"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r>
      <w:tr w:rsidR="002A2510" w:rsidRPr="00613129">
        <w:trPr>
          <w:trHeight w:val="432"/>
          <w:jc w:val="center"/>
        </w:trPr>
        <w:tc>
          <w:tcPr>
            <w:tcW w:w="855" w:type="dxa"/>
            <w:vAlign w:val="bottom"/>
          </w:tcPr>
          <w:p w:rsidR="002A2510" w:rsidRPr="005114CE" w:rsidRDefault="002A2510" w:rsidP="00617C65">
            <w:pPr>
              <w:pStyle w:val="BodyText"/>
            </w:pPr>
            <w:r w:rsidRPr="005114CE">
              <w:t>Other:</w:t>
            </w:r>
          </w:p>
        </w:tc>
        <w:tc>
          <w:tcPr>
            <w:tcW w:w="3555" w:type="dxa"/>
            <w:gridSpan w:val="19"/>
            <w:vAlign w:val="bottom"/>
          </w:tcPr>
          <w:p w:rsidR="002A2510" w:rsidRPr="005114CE" w:rsidRDefault="00F03F32" w:rsidP="00617C65">
            <w:pPr>
              <w:pStyle w:val="FieldText"/>
            </w:pPr>
            <w:r>
              <w:fldChar w:fldCharType="begin">
                <w:ffData>
                  <w:name w:val="Text29"/>
                  <w:enabled/>
                  <w:calcOnExit w:val="0"/>
                  <w:textInput/>
                </w:ffData>
              </w:fldChar>
            </w:r>
            <w:bookmarkStart w:id="29"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c>
          <w:tcPr>
            <w:tcW w:w="981" w:type="dxa"/>
            <w:gridSpan w:val="6"/>
            <w:vAlign w:val="bottom"/>
          </w:tcPr>
          <w:p w:rsidR="002A2510" w:rsidRPr="005114CE" w:rsidRDefault="002A2510" w:rsidP="001903F7">
            <w:pPr>
              <w:pStyle w:val="BodyText"/>
              <w:jc w:val="right"/>
            </w:pPr>
            <w:r w:rsidRPr="005114CE">
              <w:t>Address:</w:t>
            </w:r>
          </w:p>
        </w:tc>
        <w:tc>
          <w:tcPr>
            <w:tcW w:w="5391" w:type="dxa"/>
            <w:gridSpan w:val="23"/>
            <w:vAlign w:val="bottom"/>
          </w:tcPr>
          <w:p w:rsidR="002A2510" w:rsidRPr="005114CE" w:rsidRDefault="00F03F32" w:rsidP="00617C65">
            <w:pPr>
              <w:pStyle w:val="FieldText"/>
            </w:pPr>
            <w:r>
              <w:fldChar w:fldCharType="begin">
                <w:ffData>
                  <w:name w:val="Text30"/>
                  <w:enabled/>
                  <w:calcOnExit w:val="0"/>
                  <w:textInput/>
                </w:ffData>
              </w:fldChar>
            </w:r>
            <w:bookmarkStart w:id="30"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F03F32" w:rsidP="00617C65">
            <w:pPr>
              <w:pStyle w:val="FieldText"/>
            </w:pPr>
            <w:r>
              <w:fldChar w:fldCharType="begin">
                <w:ffData>
                  <w:name w:val="Text31"/>
                  <w:enabled/>
                  <w:calcOnExit w:val="0"/>
                  <w:textInput/>
                </w:ffData>
              </w:fldChar>
            </w:r>
            <w:bookmarkStart w:id="31"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F03F32" w:rsidP="00617C65">
            <w:pPr>
              <w:pStyle w:val="FieldText"/>
            </w:pPr>
            <w:r>
              <w:fldChar w:fldCharType="begin">
                <w:ffData>
                  <w:name w:val="Text32"/>
                  <w:enabled/>
                  <w:calcOnExit w:val="0"/>
                  <w:textInput/>
                </w:ffData>
              </w:fldChar>
            </w:r>
            <w:bookmarkStart w:id="32"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F03F32"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F03F32"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B41FC">
              <w:fldChar w:fldCharType="separate"/>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F03F32" w:rsidP="00617C65">
            <w:pPr>
              <w:pStyle w:val="FieldText"/>
            </w:pPr>
            <w:r>
              <w:fldChar w:fldCharType="begin">
                <w:ffData>
                  <w:name w:val="Text33"/>
                  <w:enabled/>
                  <w:calcOnExit w:val="0"/>
                  <w:textInput/>
                </w:ffData>
              </w:fldChar>
            </w:r>
            <w:bookmarkStart w:id="33"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r>
      <w:tr w:rsidR="002A2510" w:rsidRPr="00613129">
        <w:trPr>
          <w:trHeight w:hRule="exact" w:val="144"/>
          <w:jc w:val="center"/>
        </w:trPr>
        <w:tc>
          <w:tcPr>
            <w:tcW w:w="10782" w:type="dxa"/>
            <w:gridSpan w:val="49"/>
            <w:vAlign w:val="bottom"/>
          </w:tcPr>
          <w:p w:rsidR="002A2510" w:rsidRPr="005114CE" w:rsidRDefault="002A2510"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References</w:t>
            </w:r>
          </w:p>
        </w:tc>
      </w:tr>
      <w:tr w:rsidR="000F2DF4" w:rsidRPr="00613129">
        <w:trPr>
          <w:trHeight w:val="216"/>
          <w:jc w:val="center"/>
        </w:trPr>
        <w:tc>
          <w:tcPr>
            <w:tcW w:w="10782" w:type="dxa"/>
            <w:gridSpan w:val="49"/>
            <w:vAlign w:val="center"/>
          </w:tcPr>
          <w:p w:rsidR="000F2DF4" w:rsidRPr="007F3D5B" w:rsidRDefault="000F2DF4" w:rsidP="007F3D5B">
            <w:pPr>
              <w:pStyle w:val="BodyText4"/>
            </w:pPr>
            <w:r w:rsidRPr="007F3D5B">
              <w:t>Please list three</w:t>
            </w:r>
            <w:r w:rsidR="0002798A" w:rsidRPr="007F3D5B">
              <w:t xml:space="preserve"> professional references.</w:t>
            </w:r>
          </w:p>
        </w:tc>
      </w:tr>
      <w:tr w:rsidR="000F2DF4" w:rsidRPr="005114CE">
        <w:trPr>
          <w:trHeight w:val="432"/>
          <w:jc w:val="center"/>
        </w:trPr>
        <w:tc>
          <w:tcPr>
            <w:tcW w:w="1161" w:type="dxa"/>
            <w:gridSpan w:val="4"/>
            <w:vAlign w:val="bottom"/>
          </w:tcPr>
          <w:p w:rsidR="000F2DF4" w:rsidRPr="005114CE" w:rsidRDefault="000F2DF4" w:rsidP="00A211B2">
            <w:pPr>
              <w:pStyle w:val="BodyText"/>
            </w:pPr>
            <w:r w:rsidRPr="005114CE">
              <w:t>Full Name:</w:t>
            </w:r>
          </w:p>
        </w:tc>
        <w:tc>
          <w:tcPr>
            <w:tcW w:w="4059" w:type="dxa"/>
            <w:gridSpan w:val="20"/>
            <w:vAlign w:val="bottom"/>
          </w:tcPr>
          <w:p w:rsidR="000F2DF4" w:rsidRPr="009C220D" w:rsidRDefault="00F03F32" w:rsidP="00A211B2">
            <w:pPr>
              <w:pStyle w:val="FieldText"/>
            </w:pPr>
            <w:r>
              <w:fldChar w:fldCharType="begin">
                <w:ffData>
                  <w:name w:val="Text34"/>
                  <w:enabled/>
                  <w:calcOnExit w:val="0"/>
                  <w:textInput/>
                </w:ffData>
              </w:fldChar>
            </w:r>
            <w:bookmarkStart w:id="34"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c>
          <w:tcPr>
            <w:tcW w:w="1341" w:type="dxa"/>
            <w:gridSpan w:val="6"/>
            <w:vAlign w:val="bottom"/>
          </w:tcPr>
          <w:p w:rsidR="000F2DF4" w:rsidRPr="005114CE" w:rsidRDefault="000D2539" w:rsidP="00A211B2">
            <w:pPr>
              <w:pStyle w:val="BodyText"/>
            </w:pPr>
            <w:r>
              <w:t>Relationship</w:t>
            </w:r>
            <w:r w:rsidR="000F2DF4" w:rsidRPr="005114CE">
              <w:t>:</w:t>
            </w:r>
          </w:p>
        </w:tc>
        <w:tc>
          <w:tcPr>
            <w:tcW w:w="4221" w:type="dxa"/>
            <w:gridSpan w:val="19"/>
            <w:vAlign w:val="bottom"/>
          </w:tcPr>
          <w:p w:rsidR="000F2DF4" w:rsidRPr="009C220D" w:rsidRDefault="00F03F32" w:rsidP="00A211B2">
            <w:pPr>
              <w:pStyle w:val="FieldText"/>
            </w:pPr>
            <w:r>
              <w:fldChar w:fldCharType="begin">
                <w:ffData>
                  <w:name w:val="Text35"/>
                  <w:enabled/>
                  <w:calcOnExit w:val="0"/>
                  <w:textInput/>
                </w:ffData>
              </w:fldChar>
            </w:r>
            <w:bookmarkStart w:id="35"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r>
      <w:tr w:rsidR="000F2DF4" w:rsidRPr="005114CE">
        <w:trPr>
          <w:trHeight w:val="432"/>
          <w:jc w:val="center"/>
        </w:trPr>
        <w:tc>
          <w:tcPr>
            <w:tcW w:w="1161" w:type="dxa"/>
            <w:gridSpan w:val="4"/>
            <w:vAlign w:val="bottom"/>
          </w:tcPr>
          <w:p w:rsidR="000F2DF4" w:rsidRPr="005114CE" w:rsidRDefault="000D2539" w:rsidP="00A211B2">
            <w:pPr>
              <w:pStyle w:val="BodyText"/>
            </w:pPr>
            <w:r>
              <w:t>Company</w:t>
            </w:r>
            <w:r w:rsidR="004A4198" w:rsidRPr="005114CE">
              <w:t>:</w:t>
            </w:r>
          </w:p>
        </w:tc>
        <w:tc>
          <w:tcPr>
            <w:tcW w:w="5589" w:type="dxa"/>
            <w:gridSpan w:val="30"/>
            <w:vAlign w:val="bottom"/>
          </w:tcPr>
          <w:p w:rsidR="000F2DF4" w:rsidRPr="009C220D" w:rsidRDefault="00F03F32" w:rsidP="00A211B2">
            <w:pPr>
              <w:pStyle w:val="FieldText"/>
            </w:pPr>
            <w:r>
              <w:fldChar w:fldCharType="begin">
                <w:ffData>
                  <w:name w:val="Text36"/>
                  <w:enabled/>
                  <w:calcOnExit w:val="0"/>
                  <w:textInput/>
                </w:ffData>
              </w:fldChar>
            </w:r>
            <w:bookmarkStart w:id="36"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c>
          <w:tcPr>
            <w:tcW w:w="972" w:type="dxa"/>
            <w:gridSpan w:val="4"/>
            <w:vAlign w:val="bottom"/>
          </w:tcPr>
          <w:p w:rsidR="000F2DF4" w:rsidRPr="005114CE" w:rsidRDefault="000F2DF4" w:rsidP="00A211B2">
            <w:pPr>
              <w:pStyle w:val="BodyText"/>
            </w:pPr>
            <w:r w:rsidRPr="005114CE">
              <w:t>Phone:</w:t>
            </w:r>
          </w:p>
        </w:tc>
        <w:tc>
          <w:tcPr>
            <w:tcW w:w="3060" w:type="dxa"/>
            <w:gridSpan w:val="11"/>
            <w:vAlign w:val="bottom"/>
          </w:tcPr>
          <w:p w:rsidR="000F2DF4" w:rsidRPr="009C220D" w:rsidRDefault="008F5BCD" w:rsidP="00682C69">
            <w:pPr>
              <w:pStyle w:val="FieldText"/>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fldChar w:fldCharType="begin">
                <w:ffData>
                  <w:name w:val="Text11"/>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r>
              <w:t>Address:</w:t>
            </w:r>
          </w:p>
        </w:tc>
        <w:tc>
          <w:tcPr>
            <w:tcW w:w="9801" w:type="dxa"/>
            <w:gridSpan w:val="46"/>
            <w:vAlign w:val="bottom"/>
          </w:tcPr>
          <w:p w:rsidR="000D2539" w:rsidRPr="005114CE" w:rsidRDefault="00F03F32" w:rsidP="00D55AFA">
            <w:pPr>
              <w:pStyle w:val="FieldText"/>
            </w:pPr>
            <w:r>
              <w:fldChar w:fldCharType="begin">
                <w:ffData>
                  <w:name w:val="Text37"/>
                  <w:enabled/>
                  <w:calcOnExit w:val="0"/>
                  <w:textInput/>
                </w:ffData>
              </w:fldChar>
            </w:r>
            <w:bookmarkStart w:id="37"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A211B2">
            <w:pPr>
              <w:pStyle w:val="BodyText"/>
            </w:pPr>
          </w:p>
        </w:tc>
        <w:tc>
          <w:tcPr>
            <w:tcW w:w="4059" w:type="dxa"/>
            <w:gridSpan w:val="20"/>
            <w:tcBorders>
              <w:bottom w:val="single" w:sz="4" w:space="0" w:color="auto"/>
            </w:tcBorders>
            <w:vAlign w:val="bottom"/>
          </w:tcPr>
          <w:p w:rsidR="00D55AFA" w:rsidRDefault="00D55AFA" w:rsidP="00A211B2">
            <w:pPr>
              <w:pStyle w:val="FieldText"/>
            </w:pPr>
          </w:p>
        </w:tc>
        <w:tc>
          <w:tcPr>
            <w:tcW w:w="1341" w:type="dxa"/>
            <w:gridSpan w:val="6"/>
            <w:tcBorders>
              <w:bottom w:val="single" w:sz="4" w:space="0" w:color="auto"/>
            </w:tcBorders>
            <w:vAlign w:val="bottom"/>
          </w:tcPr>
          <w:p w:rsidR="00D55AFA" w:rsidRDefault="00D55AFA" w:rsidP="00A211B2">
            <w:pPr>
              <w:pStyle w:val="BodyText"/>
            </w:pPr>
          </w:p>
        </w:tc>
        <w:tc>
          <w:tcPr>
            <w:tcW w:w="4221" w:type="dxa"/>
            <w:gridSpan w:val="19"/>
            <w:tcBorders>
              <w:bottom w:val="single" w:sz="4" w:space="0" w:color="auto"/>
            </w:tcBorders>
            <w:vAlign w:val="bottom"/>
          </w:tcPr>
          <w:p w:rsidR="00D55AFA" w:rsidRDefault="00D55AFA" w:rsidP="00A211B2">
            <w:pPr>
              <w:pStyle w:val="FieldText"/>
            </w:pPr>
          </w:p>
        </w:tc>
      </w:tr>
      <w:tr w:rsidR="000F2DF4" w:rsidRPr="005114CE">
        <w:trPr>
          <w:trHeight w:val="432"/>
          <w:jc w:val="center"/>
        </w:trPr>
        <w:tc>
          <w:tcPr>
            <w:tcW w:w="1161" w:type="dxa"/>
            <w:gridSpan w:val="4"/>
            <w:tcBorders>
              <w:top w:val="single" w:sz="4" w:space="0" w:color="auto"/>
            </w:tcBorders>
            <w:vAlign w:val="bottom"/>
          </w:tcPr>
          <w:p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tcBorders>
            <w:vAlign w:val="bottom"/>
          </w:tcPr>
          <w:p w:rsidR="000F2DF4" w:rsidRPr="009C220D" w:rsidRDefault="00F03F32" w:rsidP="00A211B2">
            <w:pPr>
              <w:pStyle w:val="FieldText"/>
            </w:pPr>
            <w:r>
              <w:fldChar w:fldCharType="begin">
                <w:ffData>
                  <w:name w:val="Text38"/>
                  <w:enabled/>
                  <w:calcOnExit w:val="0"/>
                  <w:textInput/>
                </w:ffData>
              </w:fldChar>
            </w:r>
            <w:bookmarkStart w:id="38"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c>
          <w:tcPr>
            <w:tcW w:w="1341" w:type="dxa"/>
            <w:gridSpan w:val="6"/>
            <w:tcBorders>
              <w:top w:val="single" w:sz="4" w:space="0" w:color="auto"/>
            </w:tcBorders>
            <w:vAlign w:val="bottom"/>
          </w:tcPr>
          <w:p w:rsidR="000F2DF4" w:rsidRPr="005114CE" w:rsidRDefault="000D2539" w:rsidP="00A211B2">
            <w:pPr>
              <w:pStyle w:val="BodyText"/>
            </w:pPr>
            <w:r>
              <w:t>Relationship</w:t>
            </w:r>
            <w:r w:rsidR="000F2DF4" w:rsidRPr="005114CE">
              <w:t>:</w:t>
            </w:r>
          </w:p>
        </w:tc>
        <w:tc>
          <w:tcPr>
            <w:tcW w:w="4221" w:type="dxa"/>
            <w:gridSpan w:val="19"/>
            <w:tcBorders>
              <w:top w:val="single" w:sz="4" w:space="0" w:color="auto"/>
            </w:tcBorders>
            <w:vAlign w:val="bottom"/>
          </w:tcPr>
          <w:p w:rsidR="000F2DF4" w:rsidRPr="009C220D" w:rsidRDefault="00F03F32" w:rsidP="00A211B2">
            <w:pPr>
              <w:pStyle w:val="FieldText"/>
            </w:pPr>
            <w:r>
              <w:fldChar w:fldCharType="begin">
                <w:ffData>
                  <w:name w:val="Text39"/>
                  <w:enabled/>
                  <w:calcOnExit w:val="0"/>
                  <w:textInput/>
                </w:ffData>
              </w:fldChar>
            </w:r>
            <w:bookmarkStart w:id="39"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r>
      <w:tr w:rsidR="000D2539" w:rsidRPr="005114CE">
        <w:trPr>
          <w:trHeight w:val="432"/>
          <w:jc w:val="center"/>
        </w:trPr>
        <w:tc>
          <w:tcPr>
            <w:tcW w:w="1161" w:type="dxa"/>
            <w:gridSpan w:val="4"/>
            <w:vAlign w:val="bottom"/>
          </w:tcPr>
          <w:p w:rsidR="000D2539" w:rsidRPr="005114CE" w:rsidRDefault="000D2539" w:rsidP="00A211B2">
            <w:pPr>
              <w:pStyle w:val="BodyText"/>
            </w:pPr>
            <w:r>
              <w:t>Company:</w:t>
            </w:r>
          </w:p>
        </w:tc>
        <w:tc>
          <w:tcPr>
            <w:tcW w:w="5580" w:type="dxa"/>
            <w:gridSpan w:val="29"/>
            <w:vAlign w:val="bottom"/>
          </w:tcPr>
          <w:p w:rsidR="000D2539" w:rsidRPr="009C220D" w:rsidRDefault="00F03F32" w:rsidP="00A211B2">
            <w:pPr>
              <w:pStyle w:val="FieldText"/>
            </w:pPr>
            <w:r>
              <w:fldChar w:fldCharType="begin">
                <w:ffData>
                  <w:name w:val="Text40"/>
                  <w:enabled/>
                  <w:calcOnExit w:val="0"/>
                  <w:textInput/>
                </w:ffData>
              </w:fldChar>
            </w:r>
            <w:bookmarkStart w:id="40"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c>
          <w:tcPr>
            <w:tcW w:w="990" w:type="dxa"/>
            <w:gridSpan w:val="6"/>
            <w:vAlign w:val="bottom"/>
          </w:tcPr>
          <w:p w:rsidR="000D2539" w:rsidRPr="005114CE" w:rsidRDefault="000D2539" w:rsidP="000D2539">
            <w:pPr>
              <w:pStyle w:val="BodyText"/>
            </w:pPr>
            <w:r w:rsidRPr="005114CE">
              <w:t>Phone:</w:t>
            </w:r>
          </w:p>
        </w:tc>
        <w:tc>
          <w:tcPr>
            <w:tcW w:w="3051" w:type="dxa"/>
            <w:gridSpan w:val="10"/>
            <w:vAlign w:val="bottom"/>
          </w:tcPr>
          <w:p w:rsidR="000D2539" w:rsidRPr="009C220D" w:rsidRDefault="008F5BCD" w:rsidP="00682C69">
            <w:pPr>
              <w:pStyle w:val="FieldText"/>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fldChar w:fldCharType="begin">
                <w:ffData>
                  <w:name w:val="Text11"/>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r w:rsidRPr="005114CE">
              <w:t>Address:</w:t>
            </w:r>
          </w:p>
        </w:tc>
        <w:tc>
          <w:tcPr>
            <w:tcW w:w="9801" w:type="dxa"/>
            <w:gridSpan w:val="46"/>
            <w:vAlign w:val="bottom"/>
          </w:tcPr>
          <w:p w:rsidR="000D2539" w:rsidRPr="009C220D" w:rsidRDefault="00F03F32" w:rsidP="00D55AFA">
            <w:pPr>
              <w:pStyle w:val="FieldText"/>
            </w:pPr>
            <w:r>
              <w:fldChar w:fldCharType="begin">
                <w:ffData>
                  <w:name w:val="Text41"/>
                  <w:enabled/>
                  <w:calcOnExit w:val="0"/>
                  <w:textInput/>
                </w:ffData>
              </w:fldChar>
            </w:r>
            <w:bookmarkStart w:id="41"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0D2539">
            <w:pPr>
              <w:pStyle w:val="BodyText"/>
            </w:pPr>
          </w:p>
        </w:tc>
        <w:tc>
          <w:tcPr>
            <w:tcW w:w="4059" w:type="dxa"/>
            <w:gridSpan w:val="20"/>
            <w:tcBorders>
              <w:bottom w:val="single" w:sz="4" w:space="0" w:color="auto"/>
            </w:tcBorders>
            <w:vAlign w:val="bottom"/>
          </w:tcPr>
          <w:p w:rsidR="00D55AFA" w:rsidRDefault="00D55AFA" w:rsidP="000D2539">
            <w:pPr>
              <w:pStyle w:val="FieldText"/>
            </w:pPr>
          </w:p>
        </w:tc>
        <w:tc>
          <w:tcPr>
            <w:tcW w:w="1341" w:type="dxa"/>
            <w:gridSpan w:val="6"/>
            <w:tcBorders>
              <w:bottom w:val="single" w:sz="4" w:space="0" w:color="auto"/>
            </w:tcBorders>
            <w:vAlign w:val="bottom"/>
          </w:tcPr>
          <w:p w:rsidR="00D55AFA" w:rsidRDefault="00D55AFA" w:rsidP="000D2539">
            <w:pPr>
              <w:pStyle w:val="BodyText"/>
            </w:pPr>
          </w:p>
        </w:tc>
        <w:tc>
          <w:tcPr>
            <w:tcW w:w="4221" w:type="dxa"/>
            <w:gridSpan w:val="19"/>
            <w:tcBorders>
              <w:bottom w:val="single" w:sz="4" w:space="0" w:color="auto"/>
            </w:tcBorders>
            <w:vAlign w:val="bottom"/>
          </w:tcPr>
          <w:p w:rsidR="00D55AFA" w:rsidRDefault="00D55AFA" w:rsidP="000D2539">
            <w:pPr>
              <w:pStyle w:val="FieldText"/>
            </w:pPr>
          </w:p>
        </w:tc>
      </w:tr>
      <w:tr w:rsidR="000D2539" w:rsidRPr="005114CE">
        <w:trPr>
          <w:trHeight w:val="432"/>
          <w:jc w:val="center"/>
        </w:trPr>
        <w:tc>
          <w:tcPr>
            <w:tcW w:w="1161" w:type="dxa"/>
            <w:gridSpan w:val="4"/>
            <w:tcBorders>
              <w:top w:val="single" w:sz="4" w:space="0" w:color="auto"/>
            </w:tcBorders>
            <w:vAlign w:val="bottom"/>
          </w:tcPr>
          <w:p w:rsidR="000D2539" w:rsidRPr="005114CE" w:rsidRDefault="000D2539" w:rsidP="00607FED">
            <w:pPr>
              <w:pStyle w:val="BodyText"/>
              <w:keepLines/>
            </w:pPr>
            <w:r w:rsidRPr="005114CE">
              <w:t>Full Name:</w:t>
            </w:r>
          </w:p>
        </w:tc>
        <w:tc>
          <w:tcPr>
            <w:tcW w:w="4059" w:type="dxa"/>
            <w:gridSpan w:val="20"/>
            <w:tcBorders>
              <w:top w:val="single" w:sz="4" w:space="0" w:color="auto"/>
            </w:tcBorders>
            <w:vAlign w:val="bottom"/>
          </w:tcPr>
          <w:p w:rsidR="000D2539" w:rsidRPr="009C220D" w:rsidRDefault="00F03F32" w:rsidP="00607FED">
            <w:pPr>
              <w:pStyle w:val="FieldText"/>
              <w:keepLines/>
            </w:pPr>
            <w:r>
              <w:fldChar w:fldCharType="begin">
                <w:ffData>
                  <w:name w:val="Text42"/>
                  <w:enabled/>
                  <w:calcOnExit w:val="0"/>
                  <w:textInput/>
                </w:ffData>
              </w:fldChar>
            </w:r>
            <w:bookmarkStart w:id="42"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c>
          <w:tcPr>
            <w:tcW w:w="1341" w:type="dxa"/>
            <w:gridSpan w:val="6"/>
            <w:tcBorders>
              <w:top w:val="single" w:sz="4" w:space="0" w:color="auto"/>
            </w:tcBorders>
            <w:vAlign w:val="bottom"/>
          </w:tcPr>
          <w:p w:rsidR="000D2539" w:rsidRPr="005114CE" w:rsidRDefault="000D2539" w:rsidP="00607FED">
            <w:pPr>
              <w:pStyle w:val="BodyText"/>
              <w:keepLines/>
            </w:pPr>
            <w:r>
              <w:t>Relationship</w:t>
            </w:r>
            <w:r w:rsidRPr="005114CE">
              <w:t>:</w:t>
            </w:r>
          </w:p>
        </w:tc>
        <w:tc>
          <w:tcPr>
            <w:tcW w:w="4221" w:type="dxa"/>
            <w:gridSpan w:val="19"/>
            <w:tcBorders>
              <w:top w:val="single" w:sz="4" w:space="0" w:color="auto"/>
            </w:tcBorders>
            <w:vAlign w:val="bottom"/>
          </w:tcPr>
          <w:p w:rsidR="000D2539" w:rsidRPr="009C220D" w:rsidRDefault="00F03F32" w:rsidP="00607FED">
            <w:pPr>
              <w:pStyle w:val="FieldText"/>
              <w:keepLines/>
            </w:pPr>
            <w:r>
              <w:fldChar w:fldCharType="begin">
                <w:ffData>
                  <w:name w:val="Text43"/>
                  <w:enabled/>
                  <w:calcOnExit w:val="0"/>
                  <w:textInput/>
                </w:ffData>
              </w:fldChar>
            </w:r>
            <w:bookmarkStart w:id="43"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r>
      <w:tr w:rsidR="000D2539" w:rsidRPr="005114CE">
        <w:trPr>
          <w:trHeight w:val="432"/>
          <w:jc w:val="center"/>
        </w:trPr>
        <w:tc>
          <w:tcPr>
            <w:tcW w:w="1161" w:type="dxa"/>
            <w:gridSpan w:val="4"/>
            <w:vAlign w:val="bottom"/>
          </w:tcPr>
          <w:p w:rsidR="000D2539" w:rsidRPr="005114CE" w:rsidRDefault="000D2539" w:rsidP="00607FED">
            <w:pPr>
              <w:pStyle w:val="BodyText"/>
              <w:keepLines/>
            </w:pPr>
            <w:r>
              <w:t>Company:</w:t>
            </w:r>
          </w:p>
        </w:tc>
        <w:tc>
          <w:tcPr>
            <w:tcW w:w="5589" w:type="dxa"/>
            <w:gridSpan w:val="30"/>
            <w:vAlign w:val="bottom"/>
          </w:tcPr>
          <w:p w:rsidR="000D2539" w:rsidRPr="009C220D" w:rsidRDefault="00F03F32" w:rsidP="00607FED">
            <w:pPr>
              <w:pStyle w:val="FieldText"/>
              <w:keepLines/>
            </w:pPr>
            <w:r>
              <w:fldChar w:fldCharType="begin">
                <w:ffData>
                  <w:name w:val="Text44"/>
                  <w:enabled/>
                  <w:calcOnExit w:val="0"/>
                  <w:textInput/>
                </w:ffData>
              </w:fldChar>
            </w:r>
            <w:bookmarkStart w:id="44"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c>
          <w:tcPr>
            <w:tcW w:w="972" w:type="dxa"/>
            <w:gridSpan w:val="4"/>
            <w:vAlign w:val="bottom"/>
          </w:tcPr>
          <w:p w:rsidR="000D2539" w:rsidRPr="005114CE" w:rsidRDefault="000D2539" w:rsidP="00607FED">
            <w:pPr>
              <w:pStyle w:val="BodyText"/>
              <w:keepLines/>
            </w:pPr>
            <w:r w:rsidRPr="005114CE">
              <w:t>Phone:</w:t>
            </w:r>
          </w:p>
        </w:tc>
        <w:tc>
          <w:tcPr>
            <w:tcW w:w="3060" w:type="dxa"/>
            <w:gridSpan w:val="11"/>
            <w:vAlign w:val="bottom"/>
          </w:tcPr>
          <w:p w:rsidR="000D2539" w:rsidRPr="009C220D" w:rsidRDefault="008F5BCD" w:rsidP="00607FED">
            <w:pPr>
              <w:pStyle w:val="FieldText"/>
              <w:keepLines/>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rsidRPr="008F5BCD">
              <w:fldChar w:fldCharType="begin">
                <w:ffData>
                  <w:name w:val="Text11"/>
                  <w:enabled/>
                  <w:calcOnExit w:val="0"/>
                  <w:textInput/>
                </w:ffData>
              </w:fldChar>
            </w:r>
            <w:r w:rsidRPr="008F5BCD">
              <w:instrText xml:space="preserve"> FORMTEXT </w:instrText>
            </w:r>
            <w:r w:rsidR="00F03F32"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F03F32" w:rsidRPr="008F5BCD">
              <w:fldChar w:fldCharType="end"/>
            </w:r>
          </w:p>
        </w:tc>
      </w:tr>
      <w:tr w:rsidR="000D2539" w:rsidRPr="005114CE">
        <w:trPr>
          <w:trHeight w:val="432"/>
          <w:jc w:val="center"/>
        </w:trPr>
        <w:tc>
          <w:tcPr>
            <w:tcW w:w="981" w:type="dxa"/>
            <w:gridSpan w:val="3"/>
            <w:vAlign w:val="bottom"/>
          </w:tcPr>
          <w:p w:rsidR="000D2539" w:rsidRPr="005114CE" w:rsidRDefault="000D2539" w:rsidP="00607FED">
            <w:pPr>
              <w:pStyle w:val="BodyText"/>
              <w:keepLines/>
            </w:pPr>
            <w:r w:rsidRPr="005114CE">
              <w:t>Address:</w:t>
            </w:r>
          </w:p>
        </w:tc>
        <w:tc>
          <w:tcPr>
            <w:tcW w:w="9801" w:type="dxa"/>
            <w:gridSpan w:val="46"/>
            <w:vAlign w:val="bottom"/>
          </w:tcPr>
          <w:p w:rsidR="000D2539" w:rsidRPr="005114CE" w:rsidRDefault="00F03F32" w:rsidP="00607FED">
            <w:pPr>
              <w:pStyle w:val="FieldText"/>
              <w:keepLines/>
            </w:pPr>
            <w:r>
              <w:fldChar w:fldCharType="begin">
                <w:ffData>
                  <w:name w:val="Text45"/>
                  <w:enabled/>
                  <w:calcOnExit w:val="0"/>
                  <w:textInput/>
                </w:ffData>
              </w:fldChar>
            </w:r>
            <w:bookmarkStart w:id="45"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r>
      <w:tr w:rsidR="000D2539" w:rsidRPr="006D779C">
        <w:trPr>
          <w:trHeight w:hRule="exact" w:val="288"/>
          <w:jc w:val="center"/>
        </w:trPr>
        <w:tc>
          <w:tcPr>
            <w:tcW w:w="10782" w:type="dxa"/>
            <w:gridSpan w:val="49"/>
            <w:shd w:val="clear" w:color="auto" w:fill="000000"/>
            <w:vAlign w:val="center"/>
          </w:tcPr>
          <w:p w:rsidR="000D2539" w:rsidRPr="006D779C" w:rsidRDefault="000D2539" w:rsidP="00D6155E">
            <w:pPr>
              <w:pStyle w:val="Heading3"/>
            </w:pPr>
            <w:r>
              <w:t>Previous Employment</w:t>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Company:</w:t>
            </w:r>
          </w:p>
        </w:tc>
        <w:tc>
          <w:tcPr>
            <w:tcW w:w="5310" w:type="dxa"/>
            <w:gridSpan w:val="25"/>
            <w:vAlign w:val="bottom"/>
          </w:tcPr>
          <w:p w:rsidR="000D2539" w:rsidRPr="009C220D" w:rsidRDefault="00F03F32" w:rsidP="0014663E">
            <w:pPr>
              <w:pStyle w:val="FieldText"/>
            </w:pPr>
            <w:r>
              <w:fldChar w:fldCharType="begin">
                <w:ffData>
                  <w:name w:val="Text46"/>
                  <w:enabled/>
                  <w:calcOnExit w:val="0"/>
                  <w:textInput/>
                </w:ffData>
              </w:fldChar>
            </w:r>
            <w:bookmarkStart w:id="46"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60" w:type="dxa"/>
            <w:gridSpan w:val="10"/>
            <w:vAlign w:val="bottom"/>
          </w:tcPr>
          <w:p w:rsidR="000D2539" w:rsidRPr="005114CE" w:rsidRDefault="000D2539" w:rsidP="0075451A">
            <w:pPr>
              <w:pStyle w:val="BodyText"/>
              <w:jc w:val="right"/>
            </w:pPr>
            <w:r w:rsidRPr="005114CE">
              <w:t>Phone:</w:t>
            </w:r>
          </w:p>
        </w:tc>
        <w:tc>
          <w:tcPr>
            <w:tcW w:w="3051" w:type="dxa"/>
            <w:gridSpan w:val="10"/>
            <w:vAlign w:val="bottom"/>
          </w:tcPr>
          <w:p w:rsidR="000D2539" w:rsidRPr="009C220D" w:rsidRDefault="008F5BCD" w:rsidP="00682C69">
            <w:pPr>
              <w:pStyle w:val="FieldText"/>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fldChar w:fldCharType="begin">
                <w:ffData>
                  <w:name w:val="Text11"/>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F03F32" w:rsidP="0014663E">
            <w:pPr>
              <w:pStyle w:val="FieldText"/>
            </w:pPr>
            <w:r>
              <w:fldChar w:fldCharType="begin">
                <w:ffData>
                  <w:name w:val="Text47"/>
                  <w:enabled/>
                  <w:calcOnExit w:val="0"/>
                  <w:textInput/>
                </w:ffData>
              </w:fldChar>
            </w:r>
            <w:bookmarkStart w:id="47"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F03F32" w:rsidP="0014663E">
            <w:pPr>
              <w:pStyle w:val="FieldText"/>
            </w:pPr>
            <w:r>
              <w:fldChar w:fldCharType="begin">
                <w:ffData>
                  <w:name w:val="Text48"/>
                  <w:enabled/>
                  <w:calcOnExit w:val="0"/>
                  <w:textInput/>
                </w:ffData>
              </w:fldChar>
            </w:r>
            <w:bookmarkStart w:id="48"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F03F32" w:rsidP="0014663E">
            <w:pPr>
              <w:pStyle w:val="FieldText"/>
            </w:pPr>
            <w:r>
              <w:fldChar w:fldCharType="begin">
                <w:ffData>
                  <w:name w:val="Text49"/>
                  <w:enabled/>
                  <w:calcOnExit w:val="0"/>
                  <w:textInput/>
                </w:ffData>
              </w:fldChar>
            </w:r>
            <w:bookmarkStart w:id="49"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F03F32" w:rsidP="0014663E">
            <w:pPr>
              <w:pStyle w:val="FieldText"/>
            </w:pPr>
            <w:r>
              <w:fldChar w:fldCharType="begin">
                <w:ffData>
                  <w:name w:val="Text50"/>
                  <w:enabled/>
                  <w:calcOnExit w:val="0"/>
                  <w:textInput/>
                </w:ffData>
              </w:fldChar>
            </w:r>
            <w:bookmarkStart w:id="50"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F03F32" w:rsidP="0014663E">
            <w:pPr>
              <w:pStyle w:val="FieldText"/>
            </w:pPr>
            <w:r>
              <w:fldChar w:fldCharType="begin">
                <w:ffData>
                  <w:name w:val="Text51"/>
                  <w:enabled/>
                  <w:calcOnExit w:val="0"/>
                  <w:textInput/>
                </w:ffData>
              </w:fldChar>
            </w:r>
            <w:bookmarkStart w:id="51"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F03F32" w:rsidP="0014663E">
            <w:pPr>
              <w:pStyle w:val="FieldText"/>
            </w:pPr>
            <w:r>
              <w:fldChar w:fldCharType="begin">
                <w:ffData>
                  <w:name w:val="Text52"/>
                  <w:enabled/>
                  <w:calcOnExit w:val="0"/>
                  <w:textInput/>
                </w:ffData>
              </w:fldChar>
            </w:r>
            <w:bookmarkStart w:id="52"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F03F32" w:rsidP="0014663E">
            <w:pPr>
              <w:pStyle w:val="FieldText"/>
            </w:pPr>
            <w:r>
              <w:fldChar w:fldCharType="begin">
                <w:ffData>
                  <w:name w:val="Text53"/>
                  <w:enabled/>
                  <w:calcOnExit w:val="0"/>
                  <w:textInput/>
                </w:ffData>
              </w:fldChar>
            </w:r>
            <w:bookmarkStart w:id="53"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F03F32"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F03F32"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3951" w:type="dxa"/>
            <w:gridSpan w:val="14"/>
            <w:vAlign w:val="bottom"/>
          </w:tcPr>
          <w:p w:rsidR="000D2539" w:rsidRPr="005114CE" w:rsidRDefault="000D2539" w:rsidP="005557F6">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F03F32" w:rsidP="0014663E">
            <w:pPr>
              <w:pStyle w:val="FieldText"/>
            </w:pPr>
            <w:r>
              <w:fldChar w:fldCharType="begin">
                <w:ffData>
                  <w:name w:val="Text54"/>
                  <w:enabled/>
                  <w:calcOnExit w:val="0"/>
                  <w:textInput/>
                </w:ffData>
              </w:fldChar>
            </w:r>
            <w:bookmarkStart w:id="54"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fldChar w:fldCharType="begin">
                <w:ffData>
                  <w:name w:val="Text11"/>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F03F32" w:rsidP="0014663E">
            <w:pPr>
              <w:pStyle w:val="FieldText"/>
            </w:pPr>
            <w:r>
              <w:fldChar w:fldCharType="begin">
                <w:ffData>
                  <w:name w:val="Text55"/>
                  <w:enabled/>
                  <w:calcOnExit w:val="0"/>
                  <w:textInput/>
                </w:ffData>
              </w:fldChar>
            </w:r>
            <w:bookmarkStart w:id="55"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F03F32" w:rsidP="0014663E">
            <w:pPr>
              <w:pStyle w:val="FieldText"/>
            </w:pPr>
            <w:r>
              <w:fldChar w:fldCharType="begin">
                <w:ffData>
                  <w:name w:val="Text56"/>
                  <w:enabled/>
                  <w:calcOnExit w:val="0"/>
                  <w:textInput/>
                </w:ffData>
              </w:fldChar>
            </w:r>
            <w:bookmarkStart w:id="56"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F03F32" w:rsidP="0014663E">
            <w:pPr>
              <w:pStyle w:val="FieldText"/>
            </w:pPr>
            <w:r>
              <w:fldChar w:fldCharType="begin">
                <w:ffData>
                  <w:name w:val="Text57"/>
                  <w:enabled/>
                  <w:calcOnExit w:val="0"/>
                  <w:textInput/>
                </w:ffData>
              </w:fldChar>
            </w:r>
            <w:bookmarkStart w:id="57"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F03F32" w:rsidP="0014663E">
            <w:pPr>
              <w:pStyle w:val="FieldText"/>
            </w:pPr>
            <w:r>
              <w:fldChar w:fldCharType="begin">
                <w:ffData>
                  <w:name w:val="Text58"/>
                  <w:enabled/>
                  <w:calcOnExit w:val="0"/>
                  <w:textInput/>
                </w:ffData>
              </w:fldChar>
            </w:r>
            <w:bookmarkStart w:id="58"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F03F32" w:rsidP="0014663E">
            <w:pPr>
              <w:pStyle w:val="FieldText"/>
            </w:pPr>
            <w:r>
              <w:fldChar w:fldCharType="begin">
                <w:ffData>
                  <w:name w:val="Text59"/>
                  <w:enabled/>
                  <w:calcOnExit w:val="0"/>
                  <w:textInput/>
                </w:ffData>
              </w:fldChar>
            </w:r>
            <w:bookmarkStart w:id="59"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F03F32" w:rsidP="0014663E">
            <w:pPr>
              <w:pStyle w:val="FieldText"/>
            </w:pPr>
            <w:r>
              <w:fldChar w:fldCharType="begin">
                <w:ffData>
                  <w:name w:val="Text60"/>
                  <w:enabled/>
                  <w:calcOnExit w:val="0"/>
                  <w:textInput/>
                </w:ffData>
              </w:fldChar>
            </w:r>
            <w:bookmarkStart w:id="60"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F03F32" w:rsidP="0014663E">
            <w:pPr>
              <w:pStyle w:val="FieldText"/>
            </w:pPr>
            <w:r>
              <w:fldChar w:fldCharType="begin">
                <w:ffData>
                  <w:name w:val="Text61"/>
                  <w:enabled/>
                  <w:calcOnExit w:val="0"/>
                  <w:textInput/>
                </w:ffData>
              </w:fldChar>
            </w:r>
            <w:bookmarkStart w:id="61"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F03F32"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F03F32"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3951" w:type="dxa"/>
            <w:gridSpan w:val="14"/>
            <w:vAlign w:val="bottom"/>
          </w:tcPr>
          <w:p w:rsidR="000D2539" w:rsidRPr="005114CE" w:rsidRDefault="000D2539" w:rsidP="007E2A15">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F03F32" w:rsidP="0014663E">
            <w:pPr>
              <w:pStyle w:val="FieldText"/>
            </w:pPr>
            <w:r>
              <w:fldChar w:fldCharType="begin">
                <w:ffData>
                  <w:name w:val="Text62"/>
                  <w:enabled/>
                  <w:calcOnExit w:val="0"/>
                  <w:textInput/>
                </w:ffData>
              </w:fldChar>
            </w:r>
            <w:bookmarkStart w:id="62"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rsidR="00F03F32">
              <w:fldChar w:fldCharType="begin">
                <w:ffData>
                  <w:name w:val="Text10"/>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r w:rsidRPr="005114CE">
              <w:t>)</w:t>
            </w:r>
            <w:r>
              <w:t xml:space="preserve"> </w:t>
            </w:r>
            <w:r w:rsidR="00F03F32">
              <w:fldChar w:fldCharType="begin">
                <w:ffData>
                  <w:name w:val="Text11"/>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F03F32" w:rsidP="0014663E">
            <w:pPr>
              <w:pStyle w:val="FieldText"/>
            </w:pPr>
            <w:r>
              <w:fldChar w:fldCharType="begin">
                <w:ffData>
                  <w:name w:val="Text63"/>
                  <w:enabled/>
                  <w:calcOnExit w:val="0"/>
                  <w:textInput/>
                </w:ffData>
              </w:fldChar>
            </w:r>
            <w:bookmarkStart w:id="63"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F03F32" w:rsidP="0014663E">
            <w:pPr>
              <w:pStyle w:val="FieldText"/>
            </w:pPr>
            <w:r>
              <w:fldChar w:fldCharType="begin">
                <w:ffData>
                  <w:name w:val="Text64"/>
                  <w:enabled/>
                  <w:calcOnExit w:val="0"/>
                  <w:textInput/>
                </w:ffData>
              </w:fldChar>
            </w:r>
            <w:bookmarkStart w:id="64"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F03F32" w:rsidP="0014663E">
            <w:pPr>
              <w:pStyle w:val="FieldText"/>
            </w:pPr>
            <w:r>
              <w:fldChar w:fldCharType="begin">
                <w:ffData>
                  <w:name w:val="Text65"/>
                  <w:enabled/>
                  <w:calcOnExit w:val="0"/>
                  <w:textInput/>
                </w:ffData>
              </w:fldChar>
            </w:r>
            <w:bookmarkStart w:id="65"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rsidR="00F03F32">
              <w:fldChar w:fldCharType="begin">
                <w:ffData>
                  <w:name w:val="Text15"/>
                  <w:enabled/>
                  <w:calcOnExit w:val="0"/>
                  <w:textInput/>
                </w:ffData>
              </w:fldChar>
            </w:r>
            <w:r>
              <w:instrText xml:space="preserve"> FORMTEXT </w:instrText>
            </w:r>
            <w:r w:rsidR="00F03F32">
              <w:fldChar w:fldCharType="separate"/>
            </w:r>
            <w:r>
              <w:rPr>
                <w:noProof/>
              </w:rPr>
              <w:t> </w:t>
            </w:r>
            <w:r>
              <w:rPr>
                <w:noProof/>
              </w:rPr>
              <w:t> </w:t>
            </w:r>
            <w:r>
              <w:rPr>
                <w:noProof/>
              </w:rPr>
              <w:t> </w:t>
            </w:r>
            <w:r>
              <w:rPr>
                <w:noProof/>
              </w:rPr>
              <w:t> </w:t>
            </w:r>
            <w:r>
              <w:rPr>
                <w:noProof/>
              </w:rPr>
              <w:t> </w:t>
            </w:r>
            <w:r w:rsidR="00F03F32">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F03F32" w:rsidP="0014663E">
            <w:pPr>
              <w:pStyle w:val="FieldText"/>
            </w:pPr>
            <w:r>
              <w:fldChar w:fldCharType="begin">
                <w:ffData>
                  <w:name w:val="Text66"/>
                  <w:enabled/>
                  <w:calcOnExit w:val="0"/>
                  <w:textInput/>
                </w:ffData>
              </w:fldChar>
            </w:r>
            <w:bookmarkStart w:id="66"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F03F32" w:rsidP="0014663E">
            <w:pPr>
              <w:pStyle w:val="FieldText"/>
            </w:pPr>
            <w:r>
              <w:fldChar w:fldCharType="begin">
                <w:ffData>
                  <w:name w:val="Text67"/>
                  <w:enabled/>
                  <w:calcOnExit w:val="0"/>
                  <w:textInput/>
                </w:ffData>
              </w:fldChar>
            </w:r>
            <w:bookmarkStart w:id="67"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F03F32" w:rsidP="0014663E">
            <w:pPr>
              <w:pStyle w:val="FieldText"/>
            </w:pPr>
            <w:r>
              <w:fldChar w:fldCharType="begin">
                <w:ffData>
                  <w:name w:val="Text68"/>
                  <w:enabled/>
                  <w:calcOnExit w:val="0"/>
                  <w:textInput/>
                </w:ffData>
              </w:fldChar>
            </w:r>
            <w:bookmarkStart w:id="68"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F03F32" w:rsidP="0014663E">
            <w:pPr>
              <w:pStyle w:val="FieldText"/>
            </w:pPr>
            <w:r>
              <w:fldChar w:fldCharType="begin">
                <w:ffData>
                  <w:name w:val="Text69"/>
                  <w:enabled/>
                  <w:calcOnExit w:val="0"/>
                  <w:textInput/>
                </w:ffData>
              </w:fldChar>
            </w:r>
            <w:bookmarkStart w:id="69"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F03F32"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F03F32"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B41FC">
              <w:fldChar w:fldCharType="separate"/>
            </w:r>
            <w:r w:rsidRPr="005114CE">
              <w:fldChar w:fldCharType="end"/>
            </w:r>
          </w:p>
        </w:tc>
        <w:tc>
          <w:tcPr>
            <w:tcW w:w="3951" w:type="dxa"/>
            <w:gridSpan w:val="14"/>
            <w:vAlign w:val="bottom"/>
          </w:tcPr>
          <w:p w:rsidR="000D2539" w:rsidRPr="009C220D" w:rsidRDefault="000D2539" w:rsidP="007E2A15">
            <w:pPr>
              <w:rPr>
                <w:b/>
                <w:szCs w:val="19"/>
              </w:rPr>
            </w:pPr>
          </w:p>
        </w:tc>
      </w:tr>
      <w:tr w:rsidR="000D2539" w:rsidRPr="00613129">
        <w:trPr>
          <w:trHeight w:hRule="exact" w:val="144"/>
          <w:jc w:val="center"/>
        </w:trPr>
        <w:tc>
          <w:tcPr>
            <w:tcW w:w="10782" w:type="dxa"/>
            <w:gridSpan w:val="49"/>
            <w:vAlign w:val="bottom"/>
          </w:tcPr>
          <w:p w:rsidR="000D2539"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6D779C" w:rsidRDefault="000D2539" w:rsidP="00D6155E">
            <w:pPr>
              <w:pStyle w:val="Heading3"/>
            </w:pPr>
            <w:r>
              <w:t>Military Service</w:t>
            </w:r>
          </w:p>
        </w:tc>
      </w:tr>
      <w:tr w:rsidR="000D2539" w:rsidRPr="005114CE">
        <w:trPr>
          <w:trHeight w:val="432"/>
          <w:jc w:val="center"/>
        </w:trPr>
        <w:tc>
          <w:tcPr>
            <w:tcW w:w="891" w:type="dxa"/>
            <w:gridSpan w:val="2"/>
            <w:vAlign w:val="bottom"/>
          </w:tcPr>
          <w:p w:rsidR="000D2539" w:rsidRPr="005114CE" w:rsidRDefault="000D2539" w:rsidP="00902964">
            <w:pPr>
              <w:pStyle w:val="BodyText"/>
            </w:pPr>
            <w:r w:rsidRPr="005114CE">
              <w:t>Branch:</w:t>
            </w:r>
          </w:p>
        </w:tc>
        <w:tc>
          <w:tcPr>
            <w:tcW w:w="5679" w:type="dxa"/>
            <w:gridSpan w:val="29"/>
            <w:vAlign w:val="bottom"/>
          </w:tcPr>
          <w:p w:rsidR="000D2539" w:rsidRPr="009C220D" w:rsidRDefault="00F03F32" w:rsidP="00902964">
            <w:pPr>
              <w:pStyle w:val="FieldText"/>
            </w:pPr>
            <w:r>
              <w:fldChar w:fldCharType="begin">
                <w:ffData>
                  <w:name w:val="Text70"/>
                  <w:enabled/>
                  <w:calcOnExit w:val="0"/>
                  <w:textInput/>
                </w:ffData>
              </w:fldChar>
            </w:r>
            <w:bookmarkStart w:id="70"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801" w:type="dxa"/>
            <w:gridSpan w:val="5"/>
            <w:vAlign w:val="bottom"/>
          </w:tcPr>
          <w:p w:rsidR="000D2539" w:rsidRPr="005114CE" w:rsidRDefault="000D2539" w:rsidP="000D2BB8">
            <w:pPr>
              <w:pStyle w:val="BodyText"/>
              <w:jc w:val="right"/>
            </w:pPr>
            <w:r w:rsidRPr="005114CE">
              <w:t>From:</w:t>
            </w:r>
          </w:p>
        </w:tc>
        <w:tc>
          <w:tcPr>
            <w:tcW w:w="1080" w:type="dxa"/>
            <w:gridSpan w:val="6"/>
            <w:vAlign w:val="bottom"/>
          </w:tcPr>
          <w:p w:rsidR="000D2539" w:rsidRPr="009C220D" w:rsidRDefault="00F03F32" w:rsidP="00902964">
            <w:pPr>
              <w:pStyle w:val="FieldText"/>
            </w:pPr>
            <w:r>
              <w:fldChar w:fldCharType="begin">
                <w:ffData>
                  <w:name w:val="Text71"/>
                  <w:enabled/>
                  <w:calcOnExit w:val="0"/>
                  <w:textInput/>
                </w:ffData>
              </w:fldChar>
            </w:r>
            <w:bookmarkStart w:id="71"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c>
          <w:tcPr>
            <w:tcW w:w="540" w:type="dxa"/>
            <w:gridSpan w:val="3"/>
            <w:vAlign w:val="bottom"/>
          </w:tcPr>
          <w:p w:rsidR="000D2539" w:rsidRPr="005114CE" w:rsidRDefault="000D2539" w:rsidP="000D2BB8">
            <w:pPr>
              <w:pStyle w:val="BodyText"/>
              <w:jc w:val="right"/>
            </w:pPr>
            <w:r w:rsidRPr="005114CE">
              <w:t>To:</w:t>
            </w:r>
          </w:p>
        </w:tc>
        <w:tc>
          <w:tcPr>
            <w:tcW w:w="1791" w:type="dxa"/>
            <w:gridSpan w:val="4"/>
            <w:vAlign w:val="bottom"/>
          </w:tcPr>
          <w:p w:rsidR="000D2539" w:rsidRPr="009C220D" w:rsidRDefault="00F03F32" w:rsidP="00902964">
            <w:pPr>
              <w:pStyle w:val="FieldText"/>
            </w:pPr>
            <w:r>
              <w:fldChar w:fldCharType="begin">
                <w:ffData>
                  <w:name w:val="Text72"/>
                  <w:enabled/>
                  <w:calcOnExit w:val="0"/>
                  <w:textInput/>
                </w:ffData>
              </w:fldChar>
            </w:r>
            <w:bookmarkStart w:id="72"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r>
      <w:tr w:rsidR="000D2539" w:rsidRPr="005114CE">
        <w:trPr>
          <w:trHeight w:val="432"/>
          <w:jc w:val="center"/>
        </w:trPr>
        <w:tc>
          <w:tcPr>
            <w:tcW w:w="1971" w:type="dxa"/>
            <w:gridSpan w:val="10"/>
            <w:vAlign w:val="bottom"/>
          </w:tcPr>
          <w:p w:rsidR="000D2539" w:rsidRPr="005114CE" w:rsidRDefault="000D2539" w:rsidP="00902964">
            <w:pPr>
              <w:pStyle w:val="BodyText"/>
            </w:pPr>
            <w:r w:rsidRPr="005114CE">
              <w:t>Rank at Discharge:</w:t>
            </w:r>
          </w:p>
        </w:tc>
        <w:tc>
          <w:tcPr>
            <w:tcW w:w="3339" w:type="dxa"/>
            <w:gridSpan w:val="15"/>
            <w:vAlign w:val="bottom"/>
          </w:tcPr>
          <w:p w:rsidR="000D2539" w:rsidRPr="009C220D" w:rsidRDefault="00F03F32" w:rsidP="00902964">
            <w:pPr>
              <w:pStyle w:val="FieldText"/>
            </w:pPr>
            <w:r>
              <w:fldChar w:fldCharType="begin">
                <w:ffData>
                  <w:name w:val="Text73"/>
                  <w:enabled/>
                  <w:calcOnExit w:val="0"/>
                  <w:textInput/>
                </w:ffData>
              </w:fldChar>
            </w:r>
            <w:bookmarkStart w:id="73"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c>
          <w:tcPr>
            <w:tcW w:w="2061" w:type="dxa"/>
            <w:gridSpan w:val="11"/>
            <w:vAlign w:val="bottom"/>
          </w:tcPr>
          <w:p w:rsidR="000D2539" w:rsidRPr="005114CE" w:rsidRDefault="000D2539" w:rsidP="000D2BB8">
            <w:pPr>
              <w:pStyle w:val="BodyText"/>
              <w:jc w:val="right"/>
            </w:pPr>
            <w:r w:rsidRPr="005114CE">
              <w:t>Type of Discharge:</w:t>
            </w:r>
          </w:p>
        </w:tc>
        <w:tc>
          <w:tcPr>
            <w:tcW w:w="3411" w:type="dxa"/>
            <w:gridSpan w:val="13"/>
            <w:vAlign w:val="bottom"/>
          </w:tcPr>
          <w:p w:rsidR="000D2539" w:rsidRPr="009C220D" w:rsidRDefault="00F03F32" w:rsidP="00902964">
            <w:pPr>
              <w:pStyle w:val="FieldText"/>
            </w:pPr>
            <w:r>
              <w:fldChar w:fldCharType="begin">
                <w:ffData>
                  <w:name w:val="Text74"/>
                  <w:enabled/>
                  <w:calcOnExit w:val="0"/>
                  <w:textInput/>
                </w:ffData>
              </w:fldChar>
            </w:r>
            <w:bookmarkStart w:id="74"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5114CE">
        <w:trPr>
          <w:trHeight w:val="432"/>
          <w:jc w:val="center"/>
        </w:trPr>
        <w:tc>
          <w:tcPr>
            <w:tcW w:w="3051" w:type="dxa"/>
            <w:gridSpan w:val="15"/>
            <w:vAlign w:val="bottom"/>
          </w:tcPr>
          <w:p w:rsidR="000D2539" w:rsidRPr="005114CE" w:rsidRDefault="000D2539" w:rsidP="00902964">
            <w:pPr>
              <w:pStyle w:val="BodyText"/>
            </w:pPr>
            <w:r w:rsidRPr="005114CE">
              <w:t>If other than honorable, explain:</w:t>
            </w:r>
          </w:p>
        </w:tc>
        <w:tc>
          <w:tcPr>
            <w:tcW w:w="7731" w:type="dxa"/>
            <w:gridSpan w:val="34"/>
            <w:vAlign w:val="bottom"/>
          </w:tcPr>
          <w:p w:rsidR="000D2539" w:rsidRPr="009C220D" w:rsidRDefault="00F03F32" w:rsidP="00902964">
            <w:pPr>
              <w:pStyle w:val="FieldText"/>
            </w:pPr>
            <w:r>
              <w:fldChar w:fldCharType="begin">
                <w:ffData>
                  <w:name w:val="Text75"/>
                  <w:enabled/>
                  <w:calcOnExit w:val="0"/>
                  <w:textInput/>
                </w:ffData>
              </w:fldChar>
            </w:r>
            <w:bookmarkStart w:id="75"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5"/>
          </w:p>
        </w:tc>
      </w:tr>
      <w:tr w:rsidR="000D2539" w:rsidRPr="005114CE">
        <w:trPr>
          <w:trHeight w:val="144"/>
          <w:jc w:val="center"/>
        </w:trPr>
        <w:tc>
          <w:tcPr>
            <w:tcW w:w="10782" w:type="dxa"/>
            <w:gridSpan w:val="49"/>
            <w:vAlign w:val="bottom"/>
          </w:tcPr>
          <w:p w:rsidR="000D2539" w:rsidRPr="005114CE"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9C220D" w:rsidRDefault="000D2539" w:rsidP="00D6155E">
            <w:pPr>
              <w:pStyle w:val="Heading3"/>
            </w:pPr>
            <w:r w:rsidRPr="009C220D">
              <w:t>Disclaimer and Signature</w:t>
            </w:r>
          </w:p>
        </w:tc>
      </w:tr>
      <w:tr w:rsidR="000D2539" w:rsidRPr="00613129">
        <w:trPr>
          <w:trHeight w:val="144"/>
          <w:jc w:val="center"/>
        </w:trPr>
        <w:tc>
          <w:tcPr>
            <w:tcW w:w="10782" w:type="dxa"/>
            <w:gridSpan w:val="49"/>
            <w:vAlign w:val="bottom"/>
          </w:tcPr>
          <w:p w:rsidR="000D2539" w:rsidRDefault="000D2539" w:rsidP="00841645">
            <w:pPr>
              <w:rPr>
                <w:sz w:val="20"/>
                <w:szCs w:val="20"/>
              </w:rPr>
            </w:pPr>
          </w:p>
        </w:tc>
      </w:tr>
      <w:tr w:rsidR="000D2539" w:rsidRPr="005114CE">
        <w:trPr>
          <w:trHeight w:val="432"/>
          <w:jc w:val="center"/>
        </w:trPr>
        <w:tc>
          <w:tcPr>
            <w:tcW w:w="10782" w:type="dxa"/>
            <w:gridSpan w:val="49"/>
            <w:vAlign w:val="bottom"/>
          </w:tcPr>
          <w:p w:rsidR="000D2539" w:rsidRPr="005114CE" w:rsidRDefault="000D2539" w:rsidP="007F3D5B">
            <w:pPr>
              <w:pStyle w:val="BodyText4"/>
            </w:pPr>
            <w:r w:rsidRPr="005114CE">
              <w:t xml:space="preserve">I certify that my answers are true and complete to the best of my knowledge. </w:t>
            </w:r>
          </w:p>
          <w:p w:rsidR="000D2539" w:rsidRPr="005114CE" w:rsidRDefault="000D2539" w:rsidP="007F3D5B">
            <w:pPr>
              <w:pStyle w:val="BodyText4"/>
            </w:pPr>
            <w:r w:rsidRPr="005114CE">
              <w:t>If this application leads to employment, I understand that false or misleading information in my application or interview may result in my release.</w:t>
            </w:r>
          </w:p>
        </w:tc>
      </w:tr>
      <w:tr w:rsidR="000D2539" w:rsidRPr="005114CE">
        <w:trPr>
          <w:trHeight w:val="432"/>
          <w:jc w:val="center"/>
        </w:trPr>
        <w:tc>
          <w:tcPr>
            <w:tcW w:w="1161" w:type="dxa"/>
            <w:gridSpan w:val="4"/>
            <w:vAlign w:val="bottom"/>
          </w:tcPr>
          <w:p w:rsidR="000D2539" w:rsidRPr="005114CE" w:rsidRDefault="000D2539" w:rsidP="00902964">
            <w:pPr>
              <w:pStyle w:val="BodyText"/>
            </w:pPr>
            <w:r w:rsidRPr="005114CE">
              <w:t>Signature:</w:t>
            </w:r>
          </w:p>
        </w:tc>
        <w:tc>
          <w:tcPr>
            <w:tcW w:w="6561" w:type="dxa"/>
            <w:gridSpan w:val="34"/>
            <w:tcBorders>
              <w:bottom w:val="single" w:sz="4" w:space="0" w:color="auto"/>
            </w:tcBorders>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8"/>
            <w:tcBorders>
              <w:bottom w:val="single" w:sz="4" w:space="0" w:color="auto"/>
            </w:tcBorders>
            <w:vAlign w:val="bottom"/>
          </w:tcPr>
          <w:p w:rsidR="000D2539" w:rsidRPr="005114CE" w:rsidRDefault="000D2539" w:rsidP="00682C69">
            <w:pPr>
              <w:pStyle w:val="FieldText"/>
            </w:pPr>
          </w:p>
        </w:tc>
      </w:tr>
    </w:tbl>
    <w:p w:rsidR="00C23F5A" w:rsidRDefault="00C23F5A" w:rsidP="00C23F5A">
      <w:pPr>
        <w:rPr>
          <w:rFonts w:cs="Arial"/>
          <w:i/>
          <w:sz w:val="22"/>
          <w:szCs w:val="22"/>
        </w:rPr>
      </w:pPr>
    </w:p>
    <w:p w:rsidR="00C23F5A" w:rsidRDefault="00C23F5A" w:rsidP="00C23F5A">
      <w:pPr>
        <w:rPr>
          <w:rFonts w:cs="Arial"/>
          <w:i/>
          <w:sz w:val="22"/>
          <w:szCs w:val="22"/>
        </w:rPr>
      </w:pPr>
    </w:p>
    <w:p w:rsidR="00C23F5A" w:rsidRPr="002E5D9A" w:rsidRDefault="00C23F5A" w:rsidP="00C23F5A">
      <w:pPr>
        <w:rPr>
          <w:rFonts w:cs="Arial"/>
          <w:i/>
          <w:sz w:val="22"/>
          <w:szCs w:val="22"/>
        </w:rPr>
      </w:pPr>
      <w:r w:rsidRPr="002E5D9A">
        <w:rPr>
          <w:rFonts w:cs="Arial"/>
          <w:i/>
          <w:sz w:val="22"/>
          <w:szCs w:val="22"/>
        </w:rPr>
        <w:t>EEO STATEMENT</w:t>
      </w:r>
    </w:p>
    <w:p w:rsidR="005F6E87" w:rsidRPr="00C23F5A" w:rsidRDefault="00C23F5A" w:rsidP="004E34C6">
      <w:pPr>
        <w:rPr>
          <w:rFonts w:cs="Arial"/>
          <w:i/>
          <w:sz w:val="18"/>
          <w:szCs w:val="18"/>
        </w:rPr>
      </w:pPr>
      <w:r w:rsidRPr="002E5D9A">
        <w:rPr>
          <w:rFonts w:cs="Arial"/>
          <w:i/>
          <w:sz w:val="18"/>
          <w:szCs w:val="18"/>
        </w:rPr>
        <w:t>We are an Equal Employment Opportunity employer and do not discriminate in our hiring or employment practices.  All qualified applicants will receive consideration without regard to race, color, creed, religion, national origin, age, disability, sex or any other characteristic protected by State or Federal Law.</w:t>
      </w:r>
      <w:r>
        <w:rPr>
          <w:rFonts w:cs="Arial"/>
          <w:i/>
          <w:sz w:val="18"/>
          <w:szCs w:val="18"/>
        </w:rPr>
        <w:t xml:space="preserve">  This policy governs all areas of employment including, hiring, training, promotions, compensation, discipline and termination.  </w:t>
      </w:r>
    </w:p>
    <w:sectPr w:rsidR="005F6E87" w:rsidRPr="00C23F5A" w:rsidSect="005A6BB7">
      <w:pgSz w:w="12240" w:h="15840"/>
      <w:pgMar w:top="720"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B7"/>
    <w:rsid w:val="000071F7"/>
    <w:rsid w:val="00010B00"/>
    <w:rsid w:val="0002798A"/>
    <w:rsid w:val="00083002"/>
    <w:rsid w:val="00087B85"/>
    <w:rsid w:val="000A01F1"/>
    <w:rsid w:val="000C1163"/>
    <w:rsid w:val="000C797A"/>
    <w:rsid w:val="000D2539"/>
    <w:rsid w:val="000D2BB8"/>
    <w:rsid w:val="000E44D4"/>
    <w:rsid w:val="000F2DF4"/>
    <w:rsid w:val="000F6783"/>
    <w:rsid w:val="00120C95"/>
    <w:rsid w:val="0014663E"/>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63A8"/>
    <w:rsid w:val="003076FD"/>
    <w:rsid w:val="00317005"/>
    <w:rsid w:val="003316B6"/>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B406C"/>
    <w:rsid w:val="004E34C6"/>
    <w:rsid w:val="004F62AD"/>
    <w:rsid w:val="00501AE8"/>
    <w:rsid w:val="00504B65"/>
    <w:rsid w:val="005114CE"/>
    <w:rsid w:val="0052122B"/>
    <w:rsid w:val="005557F6"/>
    <w:rsid w:val="00563778"/>
    <w:rsid w:val="005A6BB7"/>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6BE7"/>
    <w:rsid w:val="00841645"/>
    <w:rsid w:val="00852EC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06A89"/>
    <w:rsid w:val="00B11811"/>
    <w:rsid w:val="00B311E1"/>
    <w:rsid w:val="00B4735C"/>
    <w:rsid w:val="00B579DF"/>
    <w:rsid w:val="00B90EC2"/>
    <w:rsid w:val="00BA268F"/>
    <w:rsid w:val="00C079CA"/>
    <w:rsid w:val="00C23F5A"/>
    <w:rsid w:val="00C2539D"/>
    <w:rsid w:val="00C45FDA"/>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03F32"/>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Application%20Data\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application(3)</Template>
  <TotalTime>1</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2013-09-11T11:36:00Z</cp:lastPrinted>
  <dcterms:created xsi:type="dcterms:W3CDTF">2013-09-11T11:37:00Z</dcterms:created>
  <dcterms:modified xsi:type="dcterms:W3CDTF">2013-09-11T11:37:00Z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